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1" w:rsidRDefault="00302991">
      <w:pPr>
        <w:jc w:val="center"/>
      </w:pPr>
    </w:p>
    <w:p w:rsidR="009E3D58" w:rsidRDefault="00AB5DE5" w:rsidP="005E38AD">
      <w:pPr>
        <w:pStyle w:val="a9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9B" w:rsidRDefault="00F80D9B" w:rsidP="009E3D5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-55.5pt;width:17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33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AMC633sQIAALAF&#10;AAAOAAAAAAAAAAAAAAAAAC4CAABkcnMvZTJvRG9jLnhtbFBLAQItABQABgAIAAAAIQCD7UZx4gAA&#10;AAwBAAAPAAAAAAAAAAAAAAAAAAsFAABkcnMvZG93bnJldi54bWxQSwUGAAAAAAQABADzAAAAGgYA&#10;AAAA&#10;" filled="f" stroked="f">
                <v:textbox>
                  <w:txbxContent>
                    <w:p w:rsidR="00F80D9B" w:rsidRDefault="00F80D9B" w:rsidP="009E3D58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9E3D58">
        <w:rPr>
          <w:b/>
        </w:rPr>
        <w:t xml:space="preserve">АДМИНИСТРАЦИЯ  </w:t>
      </w:r>
      <w:r w:rsidR="005E38AD">
        <w:rPr>
          <w:b/>
        </w:rPr>
        <w:t>ГОРОДА БОРОДИНО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  <w:r w:rsidRPr="005E38AD">
        <w:rPr>
          <w:b/>
          <w:sz w:val="28"/>
          <w:szCs w:val="28"/>
          <w:lang w:val="ru-RU" w:eastAsia="ru-RU" w:bidi="ar-SA"/>
        </w:rPr>
        <w:t>КРАСНОЯРСКОГО КРАЯ</w:t>
      </w:r>
    </w:p>
    <w:p w:rsidR="005E38AD" w:rsidRDefault="005E38AD" w:rsidP="005E38AD">
      <w:pPr>
        <w:jc w:val="center"/>
        <w:rPr>
          <w:b/>
          <w:sz w:val="28"/>
          <w:szCs w:val="28"/>
          <w:lang w:val="ru-RU" w:eastAsia="ru-RU" w:bidi="ar-SA"/>
        </w:rPr>
      </w:pPr>
    </w:p>
    <w:p w:rsidR="009E3D58" w:rsidRPr="005E38AD" w:rsidRDefault="005E38AD" w:rsidP="009E3D5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E3D58" w:rsidRPr="009E3D58" w:rsidRDefault="009E3D58" w:rsidP="009E3D58">
      <w:pPr>
        <w:jc w:val="center"/>
        <w:rPr>
          <w:lang w:val="ru-RU"/>
        </w:rPr>
      </w:pPr>
    </w:p>
    <w:p w:rsidR="005E38AD" w:rsidRPr="00991E4E" w:rsidRDefault="008F0942" w:rsidP="009E3D58">
      <w:pPr>
        <w:jc w:val="center"/>
        <w:rPr>
          <w:sz w:val="28"/>
          <w:szCs w:val="28"/>
          <w:lang w:val="ru-RU"/>
        </w:rPr>
      </w:pPr>
      <w:r w:rsidRPr="00991E4E">
        <w:rPr>
          <w:sz w:val="28"/>
          <w:szCs w:val="28"/>
          <w:lang w:val="ru-RU"/>
        </w:rPr>
        <w:t>г. Бородино</w:t>
      </w:r>
    </w:p>
    <w:p w:rsidR="005E38AD" w:rsidRPr="005E38AD" w:rsidRDefault="005E38AD" w:rsidP="005E38AD">
      <w:pPr>
        <w:ind w:firstLine="540"/>
        <w:rPr>
          <w:sz w:val="28"/>
          <w:szCs w:val="28"/>
          <w:lang w:val="ru-RU"/>
        </w:rPr>
      </w:pPr>
    </w:p>
    <w:p w:rsidR="005E38AD" w:rsidRPr="000C2AC4" w:rsidRDefault="000C2AC4" w:rsidP="005E38AD">
      <w:pPr>
        <w:pStyle w:val="13"/>
        <w:rPr>
          <w:sz w:val="24"/>
          <w:szCs w:val="24"/>
        </w:rPr>
      </w:pPr>
      <w:r w:rsidRPr="000C2AC4">
        <w:rPr>
          <w:sz w:val="24"/>
          <w:szCs w:val="24"/>
        </w:rPr>
        <w:t>19.01.2016</w:t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</w:r>
      <w:r w:rsidRPr="000C2AC4">
        <w:rPr>
          <w:sz w:val="24"/>
          <w:szCs w:val="24"/>
        </w:rPr>
        <w:tab/>
        <w:t>№ 32</w:t>
      </w:r>
    </w:p>
    <w:p w:rsidR="005E38AD" w:rsidRPr="005E38AD" w:rsidRDefault="005E38AD" w:rsidP="00CE44C8">
      <w:pPr>
        <w:ind w:right="4356"/>
        <w:jc w:val="both"/>
        <w:rPr>
          <w:sz w:val="28"/>
          <w:szCs w:val="28"/>
          <w:lang w:val="ru-RU"/>
        </w:rPr>
      </w:pPr>
      <w:r w:rsidRPr="000F799C">
        <w:rPr>
          <w:sz w:val="28"/>
          <w:szCs w:val="28"/>
          <w:lang w:val="ru-RU"/>
        </w:rPr>
        <w:t>О</w:t>
      </w:r>
      <w:r w:rsidR="00F140AA" w:rsidRPr="000F799C">
        <w:rPr>
          <w:sz w:val="28"/>
          <w:szCs w:val="28"/>
          <w:lang w:val="ru-RU"/>
        </w:rPr>
        <w:t xml:space="preserve">б утверждении </w:t>
      </w:r>
      <w:r w:rsidR="000F799C">
        <w:rPr>
          <w:sz w:val="28"/>
          <w:szCs w:val="28"/>
          <w:lang w:val="ru-RU"/>
        </w:rPr>
        <w:t>С</w:t>
      </w:r>
      <w:r w:rsidR="000F799C" w:rsidRPr="000F799C">
        <w:rPr>
          <w:sz w:val="28"/>
          <w:szCs w:val="28"/>
          <w:lang w:val="ru-RU"/>
        </w:rPr>
        <w:t>хемы</w:t>
      </w:r>
      <w:r w:rsidRPr="005E38AD">
        <w:rPr>
          <w:sz w:val="28"/>
          <w:szCs w:val="28"/>
          <w:lang w:val="ru-RU"/>
        </w:rPr>
        <w:t xml:space="preserve"> размещения нестационарных</w:t>
      </w:r>
      <w:r w:rsidR="00345391">
        <w:rPr>
          <w:sz w:val="28"/>
          <w:szCs w:val="28"/>
          <w:lang w:val="ru-RU"/>
        </w:rPr>
        <w:t xml:space="preserve"> </w:t>
      </w:r>
      <w:r w:rsidRPr="005E38AD">
        <w:rPr>
          <w:sz w:val="28"/>
          <w:szCs w:val="28"/>
          <w:lang w:val="ru-RU"/>
        </w:rPr>
        <w:t xml:space="preserve">торговых объектов на </w:t>
      </w:r>
      <w:r w:rsidR="008F0942">
        <w:rPr>
          <w:sz w:val="28"/>
          <w:szCs w:val="28"/>
          <w:lang w:val="ru-RU"/>
        </w:rPr>
        <w:t>земельных участках</w:t>
      </w:r>
      <w:r w:rsidR="00F140AA">
        <w:rPr>
          <w:sz w:val="28"/>
          <w:szCs w:val="28"/>
          <w:lang w:val="ru-RU"/>
        </w:rPr>
        <w:t>,</w:t>
      </w:r>
      <w:r w:rsidR="008F0942">
        <w:rPr>
          <w:sz w:val="28"/>
          <w:szCs w:val="28"/>
          <w:lang w:val="ru-RU"/>
        </w:rPr>
        <w:t xml:space="preserve"> расположенных на </w:t>
      </w:r>
      <w:r w:rsidRPr="005E38AD">
        <w:rPr>
          <w:sz w:val="28"/>
          <w:szCs w:val="28"/>
          <w:lang w:val="ru-RU"/>
        </w:rPr>
        <w:t>территории</w:t>
      </w:r>
      <w:r w:rsidR="003453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</w:t>
      </w:r>
      <w:r w:rsidR="003453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Бородино</w:t>
      </w:r>
    </w:p>
    <w:p w:rsidR="005E38AD" w:rsidRPr="005E38AD" w:rsidRDefault="005E38AD" w:rsidP="005E38AD">
      <w:pPr>
        <w:jc w:val="both"/>
        <w:rPr>
          <w:sz w:val="28"/>
          <w:szCs w:val="28"/>
          <w:lang w:val="ru-RU"/>
        </w:rPr>
      </w:pPr>
    </w:p>
    <w:p w:rsidR="005E38AD" w:rsidRPr="000F799C" w:rsidRDefault="005E38AD" w:rsidP="000F799C">
      <w:pPr>
        <w:ind w:firstLine="567"/>
        <w:jc w:val="both"/>
        <w:rPr>
          <w:sz w:val="28"/>
          <w:szCs w:val="28"/>
          <w:lang w:val="ru-RU"/>
        </w:rPr>
      </w:pPr>
      <w:r w:rsidRPr="005E38AD">
        <w:rPr>
          <w:sz w:val="28"/>
          <w:szCs w:val="28"/>
          <w:lang w:val="ru-RU"/>
        </w:rPr>
        <w:t>В соответствии  с Федеральным законом от 06.10.2003 г. № 131-ФЗ  «Об общих принципах организации местного самоуправления в Российской Федерации</w:t>
      </w:r>
      <w:r w:rsidR="00F140AA">
        <w:rPr>
          <w:sz w:val="28"/>
          <w:szCs w:val="28"/>
          <w:lang w:val="ru-RU"/>
        </w:rPr>
        <w:t>»</w:t>
      </w:r>
      <w:r w:rsidRPr="005E38AD">
        <w:rPr>
          <w:sz w:val="28"/>
          <w:szCs w:val="28"/>
          <w:lang w:val="ru-RU"/>
        </w:rPr>
        <w:t xml:space="preserve">,  Федеральным законом от 28.12.2009 г. № 381-ФЗ «Об основах государственного регулирования торговой деятельности в Российской Федерации», Уставом  </w:t>
      </w:r>
      <w:r>
        <w:rPr>
          <w:sz w:val="28"/>
          <w:szCs w:val="28"/>
          <w:lang w:val="ru-RU"/>
        </w:rPr>
        <w:t>города</w:t>
      </w:r>
      <w:r w:rsidR="00F140AA">
        <w:rPr>
          <w:sz w:val="28"/>
          <w:szCs w:val="28"/>
          <w:lang w:val="ru-RU"/>
        </w:rPr>
        <w:t xml:space="preserve"> </w:t>
      </w:r>
      <w:r w:rsidR="00F140AA" w:rsidRPr="000F799C">
        <w:rPr>
          <w:sz w:val="28"/>
          <w:szCs w:val="28"/>
          <w:lang w:val="ru-RU"/>
        </w:rPr>
        <w:t>Бородино</w:t>
      </w:r>
      <w:r w:rsidR="002D0489" w:rsidRPr="000F799C">
        <w:rPr>
          <w:sz w:val="28"/>
          <w:szCs w:val="28"/>
          <w:lang w:val="ru-RU"/>
        </w:rPr>
        <w:t>,</w:t>
      </w:r>
      <w:r w:rsidR="000F799C">
        <w:rPr>
          <w:sz w:val="28"/>
          <w:szCs w:val="28"/>
          <w:lang w:val="ru-RU"/>
        </w:rPr>
        <w:t xml:space="preserve"> </w:t>
      </w:r>
      <w:r w:rsidRPr="000F799C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="002D0489">
        <w:rPr>
          <w:sz w:val="28"/>
          <w:szCs w:val="28"/>
          <w:lang w:val="ru-RU"/>
        </w:rPr>
        <w:t>:</w:t>
      </w:r>
    </w:p>
    <w:p w:rsidR="005E38AD" w:rsidRDefault="000F799C" w:rsidP="000F799C">
      <w:pPr>
        <w:widowControl/>
        <w:numPr>
          <w:ilvl w:val="0"/>
          <w:numId w:val="7"/>
        </w:numPr>
        <w:tabs>
          <w:tab w:val="clear" w:pos="1080"/>
          <w:tab w:val="num" w:pos="900"/>
        </w:tabs>
        <w:suppressAutoHyphens w:val="0"/>
        <w:ind w:left="851" w:hanging="311"/>
        <w:jc w:val="both"/>
        <w:rPr>
          <w:sz w:val="28"/>
          <w:szCs w:val="28"/>
          <w:lang w:val="ru-RU"/>
        </w:rPr>
      </w:pPr>
      <w:r w:rsidRPr="000F799C">
        <w:rPr>
          <w:sz w:val="28"/>
          <w:szCs w:val="28"/>
          <w:lang w:val="ru-RU"/>
        </w:rPr>
        <w:t>Утвердить</w:t>
      </w:r>
      <w:r w:rsidR="005E38AD" w:rsidRPr="000F799C">
        <w:rPr>
          <w:sz w:val="28"/>
          <w:szCs w:val="28"/>
          <w:lang w:val="ru-RU"/>
        </w:rPr>
        <w:t xml:space="preserve"> Схему размещения  нест</w:t>
      </w:r>
      <w:r>
        <w:rPr>
          <w:sz w:val="28"/>
          <w:szCs w:val="28"/>
          <w:lang w:val="ru-RU"/>
        </w:rPr>
        <w:t xml:space="preserve">ационарных торговых объектов на </w:t>
      </w:r>
      <w:r w:rsidR="005E38AD" w:rsidRPr="000F799C">
        <w:rPr>
          <w:sz w:val="28"/>
          <w:szCs w:val="28"/>
          <w:lang w:val="ru-RU"/>
        </w:rPr>
        <w:t>земельных участках</w:t>
      </w:r>
      <w:r w:rsidR="002D0489" w:rsidRPr="000F799C">
        <w:rPr>
          <w:sz w:val="28"/>
          <w:szCs w:val="28"/>
          <w:lang w:val="ru-RU"/>
        </w:rPr>
        <w:t>,</w:t>
      </w:r>
      <w:r w:rsidR="005E38AD" w:rsidRPr="000F799C">
        <w:rPr>
          <w:sz w:val="28"/>
          <w:szCs w:val="28"/>
          <w:lang w:val="ru-RU"/>
        </w:rPr>
        <w:t xml:space="preserve"> расположенных на территории города Бородино </w:t>
      </w:r>
      <w:r>
        <w:rPr>
          <w:sz w:val="28"/>
          <w:szCs w:val="28"/>
          <w:lang w:val="ru-RU"/>
        </w:rPr>
        <w:t>согласно Приложению</w:t>
      </w:r>
      <w:r w:rsidR="005E38AD" w:rsidRPr="000F799C">
        <w:rPr>
          <w:sz w:val="28"/>
          <w:szCs w:val="28"/>
          <w:lang w:val="ru-RU"/>
        </w:rPr>
        <w:t xml:space="preserve"> </w:t>
      </w:r>
      <w:r w:rsidR="002D0489" w:rsidRPr="000F799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</w:t>
      </w:r>
      <w:r w:rsidR="005E38AD" w:rsidRPr="000F799C">
        <w:rPr>
          <w:sz w:val="28"/>
          <w:szCs w:val="28"/>
          <w:lang w:val="ru-RU"/>
        </w:rPr>
        <w:t>.</w:t>
      </w:r>
    </w:p>
    <w:p w:rsidR="000F799C" w:rsidRPr="000F799C" w:rsidRDefault="000F799C" w:rsidP="000F799C">
      <w:pPr>
        <w:widowControl/>
        <w:numPr>
          <w:ilvl w:val="0"/>
          <w:numId w:val="7"/>
        </w:numPr>
        <w:tabs>
          <w:tab w:val="clear" w:pos="1080"/>
          <w:tab w:val="num" w:pos="900"/>
        </w:tabs>
        <w:suppressAutoHyphens w:val="0"/>
        <w:autoSpaceDE w:val="0"/>
        <w:autoSpaceDN w:val="0"/>
        <w:adjustRightInd w:val="0"/>
        <w:ind w:left="851" w:hanging="311"/>
        <w:jc w:val="both"/>
        <w:rPr>
          <w:rFonts w:eastAsia="Calibri"/>
          <w:sz w:val="28"/>
          <w:szCs w:val="28"/>
          <w:lang w:val="ru-RU"/>
        </w:rPr>
      </w:pPr>
      <w:r w:rsidRPr="000F799C">
        <w:rPr>
          <w:rFonts w:eastAsia="Calibri"/>
          <w:sz w:val="28"/>
          <w:szCs w:val="28"/>
          <w:lang w:val="ru-RU"/>
        </w:rPr>
        <w:t>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0F799C" w:rsidRPr="000F799C" w:rsidRDefault="000F799C" w:rsidP="000F799C">
      <w:pPr>
        <w:widowControl/>
        <w:numPr>
          <w:ilvl w:val="0"/>
          <w:numId w:val="7"/>
        </w:numPr>
        <w:tabs>
          <w:tab w:val="clear" w:pos="1080"/>
          <w:tab w:val="num" w:pos="900"/>
        </w:tabs>
        <w:suppressAutoHyphens w:val="0"/>
        <w:autoSpaceDE w:val="0"/>
        <w:autoSpaceDN w:val="0"/>
        <w:adjustRightInd w:val="0"/>
        <w:ind w:left="851" w:hanging="311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0F799C">
        <w:rPr>
          <w:rFonts w:eastAsia="Calibri"/>
          <w:sz w:val="28"/>
          <w:szCs w:val="28"/>
          <w:lang w:val="ru-RU"/>
        </w:rPr>
        <w:t>Конт</w:t>
      </w:r>
      <w:r>
        <w:rPr>
          <w:rFonts w:eastAsia="Calibri"/>
          <w:sz w:val="28"/>
          <w:szCs w:val="28"/>
          <w:lang w:val="ru-RU"/>
        </w:rPr>
        <w:t>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постановления</w:t>
      </w:r>
      <w:r w:rsidRPr="000F799C">
        <w:rPr>
          <w:rFonts w:eastAsia="Calibri"/>
          <w:sz w:val="28"/>
          <w:szCs w:val="28"/>
          <w:lang w:val="ru-RU"/>
        </w:rPr>
        <w:t xml:space="preserve"> оставляю за собой.</w:t>
      </w:r>
    </w:p>
    <w:p w:rsidR="00896C29" w:rsidRPr="000413AF" w:rsidRDefault="000F799C" w:rsidP="005E38AD">
      <w:pPr>
        <w:widowControl/>
        <w:numPr>
          <w:ilvl w:val="0"/>
          <w:numId w:val="7"/>
        </w:numPr>
        <w:tabs>
          <w:tab w:val="clear" w:pos="1080"/>
          <w:tab w:val="num" w:pos="900"/>
        </w:tabs>
        <w:suppressAutoHyphens w:val="0"/>
        <w:ind w:left="851" w:hanging="311"/>
        <w:jc w:val="both"/>
        <w:rPr>
          <w:sz w:val="28"/>
          <w:szCs w:val="28"/>
          <w:lang w:val="ru-RU"/>
        </w:rPr>
      </w:pPr>
      <w:r w:rsidRPr="000F799C">
        <w:rPr>
          <w:rFonts w:cs="Times New Roman"/>
          <w:sz w:val="28"/>
          <w:szCs w:val="28"/>
          <w:lang w:val="ru-RU"/>
        </w:rPr>
        <w:t>Постановление вступает в силу со дня подписания.</w:t>
      </w:r>
    </w:p>
    <w:p w:rsidR="00013A7E" w:rsidRDefault="00013A7E" w:rsidP="005E38AD">
      <w:pPr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Default="000413AF" w:rsidP="005E38AD">
      <w:pPr>
        <w:jc w:val="both"/>
        <w:rPr>
          <w:sz w:val="28"/>
          <w:szCs w:val="28"/>
          <w:lang w:val="ru-RU"/>
        </w:rPr>
      </w:pPr>
    </w:p>
    <w:p w:rsidR="000413AF" w:rsidRPr="005E38AD" w:rsidRDefault="000413AF" w:rsidP="005E38AD">
      <w:pPr>
        <w:jc w:val="both"/>
        <w:rPr>
          <w:sz w:val="28"/>
          <w:szCs w:val="28"/>
          <w:lang w:val="ru-RU"/>
        </w:rPr>
      </w:pPr>
    </w:p>
    <w:p w:rsidR="00C421D0" w:rsidRDefault="005E38AD" w:rsidP="00C421D0">
      <w:pPr>
        <w:jc w:val="both"/>
        <w:rPr>
          <w:sz w:val="28"/>
          <w:szCs w:val="28"/>
          <w:lang w:val="ru-RU"/>
        </w:rPr>
      </w:pPr>
      <w:r w:rsidRPr="005E38AD">
        <w:rPr>
          <w:sz w:val="28"/>
          <w:szCs w:val="28"/>
          <w:lang w:val="ru-RU"/>
        </w:rPr>
        <w:t xml:space="preserve">Глава </w:t>
      </w:r>
      <w:r w:rsidR="00C421D0">
        <w:rPr>
          <w:sz w:val="28"/>
          <w:szCs w:val="28"/>
          <w:lang w:val="ru-RU"/>
        </w:rPr>
        <w:t>города Бородино</w:t>
      </w:r>
      <w:r w:rsidRPr="005E38AD">
        <w:rPr>
          <w:sz w:val="28"/>
          <w:szCs w:val="28"/>
          <w:lang w:val="ru-RU"/>
        </w:rPr>
        <w:tab/>
      </w:r>
      <w:r w:rsidRPr="005E38AD">
        <w:rPr>
          <w:sz w:val="28"/>
          <w:szCs w:val="28"/>
          <w:lang w:val="ru-RU"/>
        </w:rPr>
        <w:tab/>
      </w:r>
      <w:r w:rsidRPr="005E38AD">
        <w:rPr>
          <w:sz w:val="28"/>
          <w:szCs w:val="28"/>
          <w:lang w:val="ru-RU"/>
        </w:rPr>
        <w:tab/>
      </w:r>
      <w:r w:rsidR="00C421D0">
        <w:rPr>
          <w:sz w:val="28"/>
          <w:szCs w:val="28"/>
          <w:lang w:val="ru-RU"/>
        </w:rPr>
        <w:t xml:space="preserve">                   </w:t>
      </w:r>
      <w:r w:rsidR="000413AF">
        <w:rPr>
          <w:sz w:val="28"/>
          <w:szCs w:val="28"/>
          <w:lang w:val="ru-RU"/>
        </w:rPr>
        <w:t xml:space="preserve">  </w:t>
      </w:r>
      <w:r w:rsidR="00C06C1B">
        <w:rPr>
          <w:sz w:val="28"/>
          <w:szCs w:val="28"/>
          <w:lang w:val="ru-RU"/>
        </w:rPr>
        <w:t xml:space="preserve">      </w:t>
      </w:r>
      <w:r w:rsidR="000413AF">
        <w:rPr>
          <w:sz w:val="28"/>
          <w:szCs w:val="28"/>
          <w:lang w:val="ru-RU"/>
        </w:rPr>
        <w:t>А.Ф. Веретенников</w:t>
      </w:r>
      <w:r w:rsidRPr="00C421D0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C421D0" w:rsidRDefault="00C421D0" w:rsidP="00C421D0">
      <w:pPr>
        <w:ind w:firstLine="4962"/>
        <w:jc w:val="both"/>
        <w:rPr>
          <w:sz w:val="28"/>
          <w:szCs w:val="2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0413AF" w:rsidRDefault="000413AF" w:rsidP="00C617FA">
      <w:pPr>
        <w:rPr>
          <w:sz w:val="18"/>
          <w:szCs w:val="18"/>
          <w:lang w:val="ru-RU"/>
        </w:rPr>
      </w:pPr>
    </w:p>
    <w:p w:rsidR="00896C29" w:rsidRPr="000413AF" w:rsidRDefault="000413AF" w:rsidP="00C617FA">
      <w:pPr>
        <w:rPr>
          <w:sz w:val="18"/>
          <w:szCs w:val="18"/>
          <w:lang w:val="ru-RU"/>
        </w:rPr>
      </w:pPr>
      <w:proofErr w:type="spellStart"/>
      <w:r w:rsidRPr="000413AF">
        <w:rPr>
          <w:sz w:val="18"/>
          <w:szCs w:val="18"/>
          <w:lang w:val="ru-RU"/>
        </w:rPr>
        <w:t>Машинцева</w:t>
      </w:r>
      <w:proofErr w:type="spellEnd"/>
    </w:p>
    <w:p w:rsidR="000413AF" w:rsidRPr="000413AF" w:rsidRDefault="000413AF" w:rsidP="000413A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4-53-23</w:t>
      </w:r>
    </w:p>
    <w:p w:rsidR="005E38AD" w:rsidRPr="000413AF" w:rsidRDefault="005E38AD" w:rsidP="000413AF">
      <w:pPr>
        <w:ind w:firstLine="4962"/>
        <w:rPr>
          <w:lang w:val="ru-RU"/>
        </w:rPr>
      </w:pPr>
      <w:r w:rsidRPr="000413AF">
        <w:rPr>
          <w:lang w:val="ru-RU"/>
        </w:rPr>
        <w:lastRenderedPageBreak/>
        <w:t xml:space="preserve">Приложение </w:t>
      </w:r>
      <w:r w:rsidR="00013A7E" w:rsidRPr="000413AF">
        <w:rPr>
          <w:lang w:val="ru-RU"/>
        </w:rPr>
        <w:t xml:space="preserve">№ </w:t>
      </w:r>
      <w:r w:rsidRPr="000413AF">
        <w:rPr>
          <w:lang w:val="ru-RU"/>
        </w:rPr>
        <w:t>1</w:t>
      </w:r>
    </w:p>
    <w:p w:rsidR="005E38AD" w:rsidRPr="000413AF" w:rsidRDefault="005E38AD" w:rsidP="000413AF">
      <w:pPr>
        <w:ind w:left="4956"/>
        <w:rPr>
          <w:lang w:val="ru-RU"/>
        </w:rPr>
      </w:pPr>
      <w:r w:rsidRPr="000413AF">
        <w:rPr>
          <w:lang w:val="ru-RU"/>
        </w:rPr>
        <w:t>к постановлению администрации</w:t>
      </w:r>
    </w:p>
    <w:p w:rsidR="005E38AD" w:rsidRPr="000413AF" w:rsidRDefault="00C421D0" w:rsidP="000413AF">
      <w:pPr>
        <w:ind w:left="4956"/>
        <w:rPr>
          <w:lang w:val="ru-RU"/>
        </w:rPr>
      </w:pPr>
      <w:r w:rsidRPr="000413AF">
        <w:rPr>
          <w:lang w:val="ru-RU"/>
        </w:rPr>
        <w:t>города Бородино</w:t>
      </w:r>
    </w:p>
    <w:p w:rsidR="00991E4E" w:rsidRDefault="00C421D0" w:rsidP="000413AF">
      <w:pPr>
        <w:ind w:left="4956"/>
        <w:rPr>
          <w:lang w:val="ru-RU"/>
        </w:rPr>
      </w:pPr>
      <w:r w:rsidRPr="000413AF">
        <w:rPr>
          <w:lang w:val="ru-RU"/>
        </w:rPr>
        <w:t xml:space="preserve">от </w:t>
      </w:r>
      <w:r w:rsidR="000C2AC4">
        <w:rPr>
          <w:lang w:val="ru-RU"/>
        </w:rPr>
        <w:t>19.01.2016</w:t>
      </w:r>
      <w:r w:rsidR="000413AF" w:rsidRPr="000413AF">
        <w:rPr>
          <w:lang w:val="ru-RU"/>
        </w:rPr>
        <w:t xml:space="preserve">   </w:t>
      </w:r>
      <w:r w:rsidRPr="000413AF">
        <w:rPr>
          <w:lang w:val="ru-RU"/>
        </w:rPr>
        <w:t>№</w:t>
      </w:r>
      <w:r w:rsidR="000C2AC4">
        <w:rPr>
          <w:lang w:val="ru-RU"/>
        </w:rPr>
        <w:t xml:space="preserve"> 32</w:t>
      </w:r>
      <w:bookmarkStart w:id="0" w:name="_GoBack"/>
      <w:bookmarkEnd w:id="0"/>
      <w:r w:rsidR="005E38AD" w:rsidRPr="000413AF">
        <w:rPr>
          <w:lang w:val="ru-RU"/>
        </w:rPr>
        <w:tab/>
      </w:r>
      <w:r w:rsidR="005E38AD" w:rsidRPr="000413AF">
        <w:rPr>
          <w:lang w:val="ru-RU"/>
        </w:rPr>
        <w:tab/>
      </w:r>
    </w:p>
    <w:p w:rsidR="00991E4E" w:rsidRDefault="00991E4E" w:rsidP="000413AF">
      <w:pPr>
        <w:ind w:left="4956"/>
        <w:rPr>
          <w:lang w:val="ru-RU"/>
        </w:rPr>
      </w:pPr>
    </w:p>
    <w:p w:rsidR="005E38AD" w:rsidRPr="000413AF" w:rsidRDefault="005E38AD" w:rsidP="000413AF">
      <w:pPr>
        <w:ind w:left="4956"/>
        <w:rPr>
          <w:lang w:val="ru-RU"/>
        </w:rPr>
      </w:pPr>
      <w:r w:rsidRPr="000413AF">
        <w:rPr>
          <w:lang w:val="ru-RU"/>
        </w:rPr>
        <w:tab/>
      </w:r>
      <w:r w:rsidRPr="000413AF">
        <w:rPr>
          <w:lang w:val="ru-RU"/>
        </w:rPr>
        <w:tab/>
      </w:r>
      <w:r w:rsidRPr="000413AF">
        <w:rPr>
          <w:lang w:val="ru-RU"/>
        </w:rPr>
        <w:tab/>
      </w:r>
    </w:p>
    <w:p w:rsidR="005E38AD" w:rsidRPr="000413AF" w:rsidRDefault="005E38AD" w:rsidP="005E38AD">
      <w:pPr>
        <w:jc w:val="center"/>
        <w:rPr>
          <w:lang w:val="ru-RU"/>
        </w:rPr>
      </w:pPr>
      <w:r w:rsidRPr="000413AF">
        <w:rPr>
          <w:lang w:val="ru-RU"/>
        </w:rPr>
        <w:t>Схема размещения</w:t>
      </w:r>
    </w:p>
    <w:p w:rsidR="005E38AD" w:rsidRPr="000413AF" w:rsidRDefault="00013A7E" w:rsidP="000413AF">
      <w:pPr>
        <w:jc w:val="center"/>
        <w:rPr>
          <w:lang w:val="ru-RU"/>
        </w:rPr>
      </w:pPr>
      <w:r w:rsidRPr="000413AF">
        <w:rPr>
          <w:lang w:val="ru-RU"/>
        </w:rPr>
        <w:t xml:space="preserve">нестационарных торговых объектов на земельных участках, расположенных </w:t>
      </w:r>
    </w:p>
    <w:p w:rsidR="005E38AD" w:rsidRDefault="00EA05C6" w:rsidP="000413AF">
      <w:pPr>
        <w:jc w:val="center"/>
        <w:rPr>
          <w:lang w:val="ru-RU"/>
        </w:rPr>
      </w:pPr>
      <w:r w:rsidRPr="000413AF">
        <w:rPr>
          <w:lang w:val="ru-RU"/>
        </w:rPr>
        <w:t>на территории</w:t>
      </w:r>
      <w:r w:rsidR="005E38AD" w:rsidRPr="000C2AC4">
        <w:rPr>
          <w:lang w:val="ru-RU"/>
        </w:rPr>
        <w:t xml:space="preserve"> </w:t>
      </w:r>
      <w:r w:rsidR="00C421D0" w:rsidRPr="000413AF">
        <w:rPr>
          <w:lang w:val="ru-RU"/>
        </w:rPr>
        <w:t>города Бородино</w:t>
      </w:r>
    </w:p>
    <w:p w:rsidR="00991E4E" w:rsidRDefault="00991E4E" w:rsidP="000413AF">
      <w:pPr>
        <w:jc w:val="center"/>
        <w:rPr>
          <w:lang w:val="ru-RU"/>
        </w:rPr>
      </w:pPr>
    </w:p>
    <w:p w:rsidR="00991E4E" w:rsidRPr="000413AF" w:rsidRDefault="00991E4E" w:rsidP="000413AF">
      <w:pPr>
        <w:jc w:val="center"/>
        <w:rPr>
          <w:b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2586"/>
        <w:gridCol w:w="2126"/>
        <w:gridCol w:w="1843"/>
      </w:tblGrid>
      <w:tr w:rsidR="005E38AD" w:rsidTr="00C617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  <w:rPr>
                <w:rFonts w:ascii="Calibri" w:hAnsi="Calibri"/>
              </w:rPr>
            </w:pPr>
            <w:r w:rsidRPr="00C06C1B"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C06C1B">
            <w:pPr>
              <w:jc w:val="center"/>
              <w:rPr>
                <w:lang w:val="ru-RU"/>
              </w:rPr>
            </w:pPr>
            <w:r w:rsidRPr="00C06C1B">
              <w:rPr>
                <w:lang w:val="ru-RU"/>
              </w:rPr>
              <w:t xml:space="preserve">Адрес места расположения </w:t>
            </w:r>
            <w:proofErr w:type="gramStart"/>
            <w:r w:rsidRPr="00C06C1B">
              <w:rPr>
                <w:lang w:val="ru-RU"/>
              </w:rPr>
              <w:t>нестационарных</w:t>
            </w:r>
            <w:proofErr w:type="gramEnd"/>
          </w:p>
          <w:p w:rsidR="005E38AD" w:rsidRPr="00C06C1B" w:rsidRDefault="005E38AD" w:rsidP="00C06C1B">
            <w:pPr>
              <w:jc w:val="center"/>
              <w:rPr>
                <w:lang w:val="ru-RU"/>
              </w:rPr>
            </w:pPr>
            <w:r w:rsidRPr="00C06C1B">
              <w:rPr>
                <w:lang w:val="ru-RU"/>
              </w:rPr>
              <w:t>торговых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</w:pPr>
            <w:proofErr w:type="spellStart"/>
            <w:r w:rsidRPr="00C06C1B">
              <w:t>Количество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торговых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мест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  <w:rPr>
                <w:lang w:val="ru-RU"/>
              </w:rPr>
            </w:pPr>
            <w:r w:rsidRPr="00C06C1B">
              <w:rPr>
                <w:lang w:val="ru-RU"/>
              </w:rPr>
              <w:t>Назначение (специализация)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tabs>
                <w:tab w:val="left" w:pos="1167"/>
              </w:tabs>
              <w:jc w:val="center"/>
            </w:pPr>
            <w:proofErr w:type="spellStart"/>
            <w:r w:rsidRPr="00C06C1B">
              <w:t>Срок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размещения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объекта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tabs>
                <w:tab w:val="left" w:pos="1167"/>
              </w:tabs>
              <w:jc w:val="center"/>
            </w:pPr>
            <w:proofErr w:type="spellStart"/>
            <w:r w:rsidRPr="00C06C1B">
              <w:t>Вид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нестационарных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торговых</w:t>
            </w:r>
            <w:proofErr w:type="spellEnd"/>
            <w:r w:rsidRPr="00C06C1B">
              <w:t xml:space="preserve"> </w:t>
            </w:r>
            <w:proofErr w:type="spellStart"/>
            <w:r w:rsidRPr="00C06C1B">
              <w:t>объектов</w:t>
            </w:r>
            <w:proofErr w:type="spellEnd"/>
          </w:p>
        </w:tc>
      </w:tr>
      <w:tr w:rsidR="00EA05C6" w:rsidRPr="000C2AC4" w:rsidTr="00F80D9B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6" w:rsidRPr="005E38AD" w:rsidRDefault="00EA05C6" w:rsidP="005E38AD">
            <w:pPr>
              <w:jc w:val="center"/>
              <w:rPr>
                <w:rFonts w:ascii="Calibri" w:hAnsi="Calibri"/>
                <w:lang w:val="ru-RU"/>
              </w:rPr>
            </w:pPr>
            <w:r w:rsidRPr="005E38AD">
              <w:rPr>
                <w:rFonts w:cs="Calibri"/>
                <w:b/>
                <w:i/>
                <w:lang w:val="ru-RU"/>
              </w:rPr>
              <w:t>Торговля плодоовощной продукцией, рассадой, саженцами деревьев и кустарников</w:t>
            </w:r>
            <w:r>
              <w:rPr>
                <w:rFonts w:cs="Calibri"/>
                <w:b/>
                <w:i/>
                <w:lang w:val="ru-RU"/>
              </w:rPr>
              <w:t xml:space="preserve">, </w:t>
            </w:r>
            <w:r w:rsidRPr="000413AF">
              <w:rPr>
                <w:rFonts w:cs="Calibri"/>
                <w:b/>
                <w:i/>
                <w:lang w:val="ru-RU"/>
              </w:rPr>
              <w:t>сельскохозяйственной продукцией, искусственными и живыми цветами</w:t>
            </w:r>
            <w:r w:rsidRPr="005E38AD">
              <w:rPr>
                <w:rFonts w:cs="Calibri"/>
                <w:b/>
                <w:i/>
                <w:lang w:val="ru-RU"/>
              </w:rPr>
              <w:t>:</w:t>
            </w:r>
          </w:p>
        </w:tc>
      </w:tr>
      <w:tr w:rsidR="005E38AD" w:rsidTr="000413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  <w:rPr>
                <w:rFonts w:ascii="Calibri" w:hAnsi="Calibri"/>
                <w:lang w:val="ru-RU"/>
              </w:rPr>
            </w:pPr>
            <w:r>
              <w:t>1</w:t>
            </w:r>
            <w:r w:rsidR="00C06C1B"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AD" w:rsidRPr="005E38AD" w:rsidRDefault="00EA05C6" w:rsidP="00C617FA">
            <w:pPr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г. Бородино, п</w:t>
            </w:r>
            <w:r w:rsidR="00C421D0">
              <w:rPr>
                <w:lang w:val="ru-RU"/>
              </w:rPr>
              <w:t>лощадь возле магазина «Соблазн»</w:t>
            </w:r>
            <w:r w:rsidR="005E38AD" w:rsidRPr="005E38AD">
              <w:rPr>
                <w:lang w:val="ru-RU"/>
              </w:rPr>
              <w:t xml:space="preserve"> (ул. Ленина)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421D0" w:rsidRDefault="00C617FA" w:rsidP="005E38AD">
            <w:pPr>
              <w:jc w:val="center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5E38AD" w:rsidRDefault="00C06C1B" w:rsidP="00C06C1B">
            <w:pPr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п</w:t>
            </w:r>
            <w:r w:rsidR="005E38AD" w:rsidRPr="005E38AD">
              <w:rPr>
                <w:lang w:val="ru-RU"/>
              </w:rPr>
              <w:t>лодоовощная</w:t>
            </w:r>
            <w:r>
              <w:rPr>
                <w:lang w:val="ru-RU"/>
              </w:rPr>
              <w:t xml:space="preserve"> продукция</w:t>
            </w:r>
            <w:r w:rsidR="005E38AD" w:rsidRPr="005E38AD">
              <w:rPr>
                <w:lang w:val="ru-RU"/>
              </w:rPr>
              <w:t>, рассада, саженцы деревьев и кустарников</w:t>
            </w:r>
            <w:r w:rsidR="00EA05C6">
              <w:rPr>
                <w:lang w:val="ru-RU"/>
              </w:rPr>
              <w:t xml:space="preserve">, </w:t>
            </w:r>
            <w:r w:rsidR="00EA05C6" w:rsidRPr="000413AF">
              <w:rPr>
                <w:lang w:val="ru-RU"/>
              </w:rPr>
              <w:t>искусственные и живые цветы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5E38AD" w:rsidRDefault="005E38AD" w:rsidP="005E38AD">
            <w:pPr>
              <w:rPr>
                <w:rFonts w:ascii="Calibri" w:hAnsi="Calibri"/>
                <w:lang w:val="ru-RU"/>
              </w:rPr>
            </w:pPr>
            <w:r w:rsidRPr="005E38AD">
              <w:rPr>
                <w:lang w:val="ru-RU"/>
              </w:rPr>
              <w:t xml:space="preserve">плодоовощная продукция: </w:t>
            </w:r>
          </w:p>
          <w:p w:rsidR="005E38AD" w:rsidRPr="005E38AD" w:rsidRDefault="005E38AD" w:rsidP="005E38AD">
            <w:pPr>
              <w:rPr>
                <w:lang w:val="ru-RU"/>
              </w:rPr>
            </w:pPr>
            <w:r w:rsidRPr="005E38AD">
              <w:rPr>
                <w:lang w:val="ru-RU"/>
              </w:rPr>
              <w:t xml:space="preserve">с 12.01 по 31.12 рассада: </w:t>
            </w:r>
          </w:p>
          <w:p w:rsidR="005E38AD" w:rsidRPr="005E38AD" w:rsidRDefault="005E38AD" w:rsidP="005E38AD">
            <w:pPr>
              <w:rPr>
                <w:lang w:val="ru-RU"/>
              </w:rPr>
            </w:pPr>
            <w:r w:rsidRPr="005E38AD">
              <w:rPr>
                <w:lang w:val="ru-RU"/>
              </w:rPr>
              <w:t>с 01.03 по 30.06 саженцы</w:t>
            </w:r>
            <w:r w:rsidR="00C06C1B">
              <w:rPr>
                <w:lang w:val="ru-RU"/>
              </w:rPr>
              <w:t xml:space="preserve"> деревьев и кустарников</w:t>
            </w:r>
            <w:r w:rsidRPr="005E38AD">
              <w:rPr>
                <w:lang w:val="ru-RU"/>
              </w:rPr>
              <w:t xml:space="preserve">: </w:t>
            </w:r>
          </w:p>
          <w:p w:rsidR="005E38AD" w:rsidRPr="005E38AD" w:rsidRDefault="005E38AD" w:rsidP="005E38AD">
            <w:pPr>
              <w:rPr>
                <w:lang w:val="ru-RU"/>
              </w:rPr>
            </w:pPr>
            <w:r w:rsidRPr="005E38AD">
              <w:rPr>
                <w:lang w:val="ru-RU"/>
              </w:rPr>
              <w:t>с 01.03 по 30.06</w:t>
            </w:r>
          </w:p>
          <w:p w:rsidR="005E38AD" w:rsidRDefault="005E38AD" w:rsidP="00EA05C6">
            <w:pPr>
              <w:rPr>
                <w:lang w:val="ru-RU"/>
              </w:rPr>
            </w:pPr>
            <w:r w:rsidRPr="00EA05C6">
              <w:rPr>
                <w:lang w:val="ru-RU"/>
              </w:rPr>
              <w:t>с 01.09 по 30.11</w:t>
            </w:r>
          </w:p>
          <w:p w:rsidR="00EA05C6" w:rsidRPr="005E38AD" w:rsidRDefault="00EA05C6" w:rsidP="000413AF">
            <w:pPr>
              <w:rPr>
                <w:lang w:val="ru-RU"/>
              </w:rPr>
            </w:pPr>
            <w:r>
              <w:rPr>
                <w:lang w:val="ru-RU"/>
              </w:rPr>
              <w:t>искусственные и живые цветы</w:t>
            </w:r>
            <w:r w:rsidRPr="005E38AD">
              <w:rPr>
                <w:lang w:val="ru-RU"/>
              </w:rPr>
              <w:t xml:space="preserve">: </w:t>
            </w:r>
          </w:p>
          <w:p w:rsidR="00EA05C6" w:rsidRPr="00EA05C6" w:rsidRDefault="00EA05C6" w:rsidP="000413AF">
            <w:pPr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в дни, пре</w:t>
            </w:r>
            <w:r w:rsidR="00C06C1B">
              <w:rPr>
                <w:lang w:val="ru-RU"/>
              </w:rPr>
              <w:t>дшествующие Родительскому дню, Т</w:t>
            </w:r>
            <w:r>
              <w:rPr>
                <w:lang w:val="ru-RU"/>
              </w:rPr>
              <w:t>роице,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617FA" w:rsidRDefault="00C617FA" w:rsidP="005E38A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="008F0942">
              <w:t>втомашина</w:t>
            </w:r>
            <w:proofErr w:type="spellEnd"/>
            <w:r>
              <w:rPr>
                <w:lang w:val="ru-RU"/>
              </w:rPr>
              <w:t>, палатка, лотки</w:t>
            </w:r>
          </w:p>
        </w:tc>
      </w:tr>
      <w:tr w:rsidR="005E38AD" w:rsidRPr="00C06C1B" w:rsidTr="000413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  <w:rPr>
                <w:lang w:val="ru-RU"/>
              </w:rPr>
            </w:pPr>
            <w:r>
              <w:t>2</w:t>
            </w:r>
            <w:r w:rsidR="00C06C1B"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5C6" w:rsidRDefault="0012130F" w:rsidP="00C617FA">
            <w:pPr>
              <w:rPr>
                <w:lang w:val="ru-RU"/>
              </w:rPr>
            </w:pPr>
            <w:r>
              <w:rPr>
                <w:lang w:val="ru-RU"/>
              </w:rPr>
              <w:t>г. Бородино</w:t>
            </w:r>
            <w:r w:rsidR="00EA05C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5E38AD" w:rsidRPr="005E38AD">
              <w:rPr>
                <w:lang w:val="ru-RU"/>
              </w:rPr>
              <w:t xml:space="preserve">район </w:t>
            </w:r>
            <w:r w:rsidR="00C617FA">
              <w:rPr>
                <w:lang w:val="ru-RU"/>
              </w:rPr>
              <w:t>торгового комплекса</w:t>
            </w:r>
            <w:r w:rsidR="005E38AD" w:rsidRPr="005E38AD">
              <w:rPr>
                <w:lang w:val="ru-RU"/>
              </w:rPr>
              <w:t xml:space="preserve"> «</w:t>
            </w:r>
            <w:r w:rsidR="00C421D0">
              <w:rPr>
                <w:lang w:val="ru-RU"/>
              </w:rPr>
              <w:t>Планета</w:t>
            </w:r>
            <w:r w:rsidR="005E38AD" w:rsidRPr="005E38AD">
              <w:rPr>
                <w:lang w:val="ru-RU"/>
              </w:rPr>
              <w:t>»</w:t>
            </w:r>
          </w:p>
          <w:p w:rsidR="005E38AD" w:rsidRPr="005E38AD" w:rsidRDefault="00EA05C6" w:rsidP="00C617FA">
            <w:pPr>
              <w:rPr>
                <w:lang w:val="ru-RU"/>
              </w:rPr>
            </w:pPr>
            <w:r>
              <w:rPr>
                <w:lang w:val="ru-RU"/>
              </w:rPr>
              <w:t>(ул. Ленина)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12130F" w:rsidRDefault="005E38AD" w:rsidP="005E38AD">
            <w:pPr>
              <w:jc w:val="center"/>
              <w:rPr>
                <w:lang w:val="ru-RU"/>
              </w:rPr>
            </w:pPr>
            <w:r w:rsidRPr="0012130F">
              <w:rPr>
                <w:lang w:val="ru-RU"/>
              </w:rPr>
              <w:t>2</w:t>
            </w:r>
            <w:r w:rsidR="00C617FA">
              <w:rPr>
                <w:lang w:val="ru-RU"/>
              </w:rPr>
              <w:t>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Default="00C617FA" w:rsidP="00C06C1B">
            <w:pPr>
              <w:rPr>
                <w:lang w:val="ru-RU"/>
              </w:rPr>
            </w:pPr>
            <w:r w:rsidRPr="005E38AD">
              <w:rPr>
                <w:lang w:val="ru-RU"/>
              </w:rPr>
              <w:t xml:space="preserve">сельскохозяйственная продукция </w:t>
            </w:r>
            <w:r>
              <w:rPr>
                <w:lang w:val="ru-RU"/>
              </w:rPr>
              <w:t xml:space="preserve">(в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</w:t>
            </w:r>
            <w:r w:rsidRPr="005E38AD">
              <w:rPr>
                <w:lang w:val="ru-RU"/>
              </w:rPr>
              <w:t>продукты питания</w:t>
            </w:r>
            <w:r w:rsidR="00EA05C6">
              <w:rPr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</w:p>
          <w:p w:rsidR="00C617FA" w:rsidRPr="005E38AD" w:rsidRDefault="00C617FA" w:rsidP="00C06C1B">
            <w:pPr>
              <w:rPr>
                <w:lang w:val="ru-RU"/>
              </w:rPr>
            </w:pPr>
            <w:r>
              <w:rPr>
                <w:lang w:val="ru-RU"/>
              </w:rPr>
              <w:t>искусственные</w:t>
            </w:r>
            <w:r w:rsidR="00EA05C6">
              <w:rPr>
                <w:lang w:val="ru-RU"/>
              </w:rPr>
              <w:t xml:space="preserve"> </w:t>
            </w:r>
            <w:r w:rsidR="00EA05C6" w:rsidRPr="000413AF">
              <w:rPr>
                <w:lang w:val="ru-RU"/>
              </w:rPr>
              <w:t>и живые</w:t>
            </w:r>
            <w:r w:rsidRPr="000413AF">
              <w:rPr>
                <w:lang w:val="ru-RU"/>
              </w:rPr>
              <w:t xml:space="preserve"> цветы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C6" w:rsidRDefault="003818E8" w:rsidP="000413A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A05C6">
              <w:rPr>
                <w:lang w:val="ru-RU"/>
              </w:rPr>
              <w:t>ельскохозяйственная продукция</w:t>
            </w:r>
            <w:r w:rsidR="00C06C1B">
              <w:rPr>
                <w:lang w:val="ru-RU"/>
              </w:rPr>
              <w:t xml:space="preserve"> (в </w:t>
            </w:r>
            <w:proofErr w:type="spellStart"/>
            <w:r w:rsidR="00C06C1B">
              <w:rPr>
                <w:lang w:val="ru-RU"/>
              </w:rPr>
              <w:t>т.ч</w:t>
            </w:r>
            <w:proofErr w:type="spellEnd"/>
            <w:r w:rsidR="00C06C1B">
              <w:rPr>
                <w:lang w:val="ru-RU"/>
              </w:rPr>
              <w:t>. продукты питания)</w:t>
            </w:r>
            <w:r w:rsidR="00EA05C6">
              <w:rPr>
                <w:lang w:val="ru-RU"/>
              </w:rPr>
              <w:t>:</w:t>
            </w:r>
          </w:p>
          <w:p w:rsidR="005E38AD" w:rsidRPr="005E38AD" w:rsidRDefault="005E38AD" w:rsidP="005E38AD">
            <w:pPr>
              <w:rPr>
                <w:lang w:val="ru-RU"/>
              </w:rPr>
            </w:pPr>
            <w:r w:rsidRPr="005E38AD">
              <w:rPr>
                <w:lang w:val="ru-RU"/>
              </w:rPr>
              <w:t xml:space="preserve">с 12.01 по 31.12 </w:t>
            </w:r>
            <w:r w:rsidR="00C617FA">
              <w:rPr>
                <w:lang w:val="ru-RU"/>
              </w:rPr>
              <w:t xml:space="preserve">искусственные </w:t>
            </w:r>
            <w:r w:rsidR="003818E8" w:rsidRPr="000413AF">
              <w:rPr>
                <w:lang w:val="ru-RU"/>
              </w:rPr>
              <w:t>и живые</w:t>
            </w:r>
            <w:r w:rsidR="003818E8">
              <w:rPr>
                <w:lang w:val="ru-RU"/>
              </w:rPr>
              <w:t xml:space="preserve"> </w:t>
            </w:r>
            <w:r w:rsidR="00C617FA">
              <w:rPr>
                <w:lang w:val="ru-RU"/>
              </w:rPr>
              <w:t>цветы</w:t>
            </w:r>
            <w:r w:rsidRPr="005E38AD">
              <w:rPr>
                <w:lang w:val="ru-RU"/>
              </w:rPr>
              <w:t xml:space="preserve">: </w:t>
            </w:r>
          </w:p>
          <w:p w:rsidR="005E38AD" w:rsidRPr="00C617FA" w:rsidRDefault="00C617FA" w:rsidP="003818E8">
            <w:pPr>
              <w:rPr>
                <w:lang w:val="ru-RU"/>
              </w:rPr>
            </w:pPr>
            <w:r>
              <w:rPr>
                <w:lang w:val="ru-RU"/>
              </w:rPr>
              <w:t>в дни</w:t>
            </w:r>
            <w:r w:rsidR="003818E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предшествующие </w:t>
            </w:r>
            <w:r w:rsidR="00C57D70">
              <w:rPr>
                <w:lang w:val="ru-RU"/>
              </w:rPr>
              <w:t>Родительскому дню, Т</w:t>
            </w:r>
            <w:r w:rsidR="003818E8">
              <w:rPr>
                <w:lang w:val="ru-RU"/>
              </w:rPr>
              <w:t xml:space="preserve">роице, </w:t>
            </w:r>
            <w:r w:rsidR="003818E8" w:rsidRPr="000413AF">
              <w:rPr>
                <w:lang w:val="ru-RU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FA" w:rsidRPr="00C617FA" w:rsidRDefault="00C617FA" w:rsidP="005E38AD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E38AD" w:rsidRPr="00C617FA">
              <w:rPr>
                <w:lang w:val="ru-RU"/>
              </w:rPr>
              <w:t>алатка</w:t>
            </w:r>
            <w:r w:rsidR="00C57D7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лотки</w:t>
            </w:r>
          </w:p>
        </w:tc>
      </w:tr>
      <w:tr w:rsidR="003818E8" w:rsidRPr="000C2AC4" w:rsidTr="00F80D9B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E8" w:rsidRPr="005E38AD" w:rsidRDefault="003818E8" w:rsidP="003818E8">
            <w:pPr>
              <w:jc w:val="center"/>
              <w:rPr>
                <w:rFonts w:ascii="Calibri" w:hAnsi="Calibri"/>
                <w:lang w:val="ru-RU"/>
              </w:rPr>
            </w:pPr>
            <w:r w:rsidRPr="005E38AD">
              <w:rPr>
                <w:b/>
                <w:i/>
                <w:lang w:val="ru-RU"/>
              </w:rPr>
              <w:t>Торговля новогодними елями и соснами:</w:t>
            </w:r>
          </w:p>
        </w:tc>
      </w:tr>
      <w:tr w:rsidR="005E38AD" w:rsidRPr="003818E8" w:rsidTr="000413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C06C1B" w:rsidRDefault="005E38AD" w:rsidP="005E38AD">
            <w:pPr>
              <w:jc w:val="center"/>
              <w:rPr>
                <w:rFonts w:ascii="Calibri" w:hAnsi="Calibri"/>
                <w:lang w:val="ru-RU"/>
              </w:rPr>
            </w:pPr>
            <w:r w:rsidRPr="00C06C1B">
              <w:rPr>
                <w:lang w:val="ru-RU"/>
              </w:rPr>
              <w:t>1</w:t>
            </w:r>
            <w:r w:rsidR="00C57D70"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AD" w:rsidRDefault="003818E8" w:rsidP="005E38AD">
            <w:pPr>
              <w:rPr>
                <w:lang w:val="ru-RU"/>
              </w:rPr>
            </w:pPr>
            <w:r>
              <w:rPr>
                <w:lang w:val="ru-RU"/>
              </w:rPr>
              <w:t>г. Бородино, п</w:t>
            </w:r>
            <w:r w:rsidR="00C421D0">
              <w:rPr>
                <w:lang w:val="ru-RU"/>
              </w:rPr>
              <w:t>лощадь</w:t>
            </w:r>
            <w:r>
              <w:rPr>
                <w:lang w:val="ru-RU"/>
              </w:rPr>
              <w:t>, прилегающая к зданию по ул. Ленина д. 54 а</w:t>
            </w:r>
            <w:r w:rsidR="00C421D0">
              <w:rPr>
                <w:lang w:val="ru-RU"/>
              </w:rPr>
              <w:t xml:space="preserve"> </w:t>
            </w:r>
          </w:p>
          <w:p w:rsidR="00991E4E" w:rsidRPr="00C57D70" w:rsidRDefault="00991E4E" w:rsidP="005E38AD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3818E8" w:rsidRDefault="005E38AD" w:rsidP="005E38AD">
            <w:pPr>
              <w:jc w:val="center"/>
              <w:rPr>
                <w:rFonts w:ascii="Calibri" w:hAnsi="Calibri"/>
                <w:lang w:val="ru-RU"/>
              </w:rPr>
            </w:pPr>
            <w:r w:rsidRPr="003818E8">
              <w:rPr>
                <w:lang w:val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3818E8" w:rsidRDefault="005E38AD" w:rsidP="00C57D70">
            <w:pPr>
              <w:rPr>
                <w:rFonts w:ascii="Calibri" w:hAnsi="Calibri"/>
                <w:lang w:val="ru-RU"/>
              </w:rPr>
            </w:pPr>
            <w:r w:rsidRPr="003818E8">
              <w:rPr>
                <w:lang w:val="ru-RU"/>
              </w:rPr>
              <w:t>ель, сосна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3818E8" w:rsidRDefault="005E38AD" w:rsidP="00C57D70">
            <w:pPr>
              <w:rPr>
                <w:rFonts w:ascii="Calibri" w:hAnsi="Calibri"/>
                <w:lang w:val="ru-RU"/>
              </w:rPr>
            </w:pPr>
            <w:r w:rsidRPr="003818E8">
              <w:rPr>
                <w:lang w:val="ru-RU"/>
              </w:rPr>
              <w:t>с 15.12 по 31.12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D" w:rsidRPr="003818E8" w:rsidRDefault="0012130F" w:rsidP="00C57D70">
            <w:pPr>
              <w:rPr>
                <w:rFonts w:ascii="Calibri" w:hAnsi="Calibri"/>
                <w:lang w:val="ru-RU"/>
              </w:rPr>
            </w:pPr>
            <w:r w:rsidRPr="003818E8">
              <w:rPr>
                <w:lang w:val="ru-RU"/>
              </w:rPr>
              <w:t>автомашина</w:t>
            </w:r>
          </w:p>
        </w:tc>
      </w:tr>
      <w:tr w:rsidR="008F0942" w:rsidRPr="003818E8" w:rsidTr="00C617F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942" w:rsidRPr="003818E8" w:rsidRDefault="008F0942" w:rsidP="005E38AD">
            <w:pPr>
              <w:jc w:val="center"/>
              <w:rPr>
                <w:lang w:val="ru-RU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942" w:rsidRPr="003818E8" w:rsidRDefault="008F0942" w:rsidP="005E38AD">
            <w:pPr>
              <w:jc w:val="center"/>
              <w:rPr>
                <w:lang w:val="ru-RU"/>
              </w:rPr>
            </w:pPr>
            <w:r w:rsidRPr="003818E8">
              <w:rPr>
                <w:b/>
                <w:i/>
                <w:lang w:val="ru-RU"/>
              </w:rPr>
              <w:t>Праздничная торговля</w:t>
            </w:r>
            <w:r w:rsidR="003818E8">
              <w:rPr>
                <w:b/>
                <w:i/>
                <w:lang w:val="ru-RU"/>
              </w:rPr>
              <w:t>:</w:t>
            </w:r>
          </w:p>
        </w:tc>
      </w:tr>
      <w:tr w:rsidR="008F0942" w:rsidRPr="00C57D70" w:rsidTr="000413A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42" w:rsidRPr="003818E8" w:rsidRDefault="008F0942" w:rsidP="005E38AD">
            <w:pPr>
              <w:jc w:val="center"/>
              <w:rPr>
                <w:lang w:val="ru-RU"/>
              </w:rPr>
            </w:pPr>
            <w:r w:rsidRPr="003818E8">
              <w:rPr>
                <w:lang w:val="ru-RU"/>
              </w:rPr>
              <w:t>1</w:t>
            </w:r>
            <w:r w:rsidR="00C57D70"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E8" w:rsidRDefault="003818E8" w:rsidP="008F094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Бородино, п</w:t>
            </w:r>
            <w:r w:rsidR="008F0942" w:rsidRPr="008F0942">
              <w:rPr>
                <w:color w:val="auto"/>
                <w:lang w:val="ru-RU"/>
              </w:rPr>
              <w:t>лощадь</w:t>
            </w:r>
            <w:r>
              <w:rPr>
                <w:color w:val="auto"/>
                <w:lang w:val="ru-RU"/>
              </w:rPr>
              <w:t xml:space="preserve"> ДК</w:t>
            </w:r>
            <w:r w:rsidR="00C57D70">
              <w:rPr>
                <w:color w:val="auto"/>
                <w:lang w:val="ru-RU"/>
              </w:rPr>
              <w:t>,</w:t>
            </w:r>
            <w:r w:rsidR="008F0942">
              <w:rPr>
                <w:color w:val="auto"/>
                <w:lang w:val="ru-RU"/>
              </w:rPr>
              <w:t xml:space="preserve"> </w:t>
            </w:r>
          </w:p>
          <w:p w:rsidR="00C57D70" w:rsidRDefault="008F0942" w:rsidP="008F0942">
            <w:pPr>
              <w:rPr>
                <w:color w:val="auto"/>
                <w:lang w:val="ru-RU"/>
              </w:rPr>
            </w:pPr>
            <w:r w:rsidRPr="008F0942">
              <w:rPr>
                <w:color w:val="auto"/>
                <w:lang w:val="ru-RU"/>
              </w:rPr>
              <w:t xml:space="preserve">ул. </w:t>
            </w:r>
            <w:r>
              <w:rPr>
                <w:color w:val="auto"/>
                <w:lang w:val="ru-RU"/>
              </w:rPr>
              <w:t xml:space="preserve">Октябрьская, </w:t>
            </w:r>
          </w:p>
          <w:p w:rsidR="00C57D70" w:rsidRDefault="003818E8" w:rsidP="008F094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ул. </w:t>
            </w:r>
            <w:r w:rsidR="008F0942">
              <w:rPr>
                <w:color w:val="auto"/>
                <w:lang w:val="ru-RU"/>
              </w:rPr>
              <w:t>Советская</w:t>
            </w:r>
            <w:r w:rsidR="00C57D70">
              <w:rPr>
                <w:color w:val="auto"/>
                <w:lang w:val="ru-RU"/>
              </w:rPr>
              <w:t xml:space="preserve">, </w:t>
            </w:r>
          </w:p>
          <w:p w:rsidR="008F0942" w:rsidRPr="005E38AD" w:rsidRDefault="00C57D70" w:rsidP="008F0942">
            <w:pPr>
              <w:rPr>
                <w:lang w:val="ru-RU"/>
              </w:rPr>
            </w:pPr>
            <w:r>
              <w:rPr>
                <w:color w:val="auto"/>
                <w:lang w:val="ru-RU"/>
              </w:rPr>
              <w:t>ул. Горького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42" w:rsidRPr="00C617FA" w:rsidRDefault="00C617FA" w:rsidP="00C617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42" w:rsidRDefault="00C57D70" w:rsidP="00991E4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F0942" w:rsidRPr="00C617FA">
              <w:rPr>
                <w:lang w:val="ru-RU"/>
              </w:rPr>
              <w:t>раздничные товары, сувениры</w:t>
            </w:r>
            <w:r w:rsidR="00C617FA">
              <w:rPr>
                <w:lang w:val="ru-RU"/>
              </w:rPr>
              <w:t xml:space="preserve">, </w:t>
            </w:r>
            <w:r w:rsidR="00991E4E">
              <w:rPr>
                <w:lang w:val="ru-RU"/>
              </w:rPr>
              <w:t xml:space="preserve">игрушки, </w:t>
            </w:r>
            <w:r w:rsidR="00C617FA">
              <w:rPr>
                <w:lang w:val="ru-RU"/>
              </w:rPr>
              <w:t>сладкая вата и подобная продукция</w:t>
            </w:r>
            <w:r w:rsidR="00991E4E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C57D70" w:rsidRDefault="00991E4E" w:rsidP="00991E4E">
            <w:pPr>
              <w:rPr>
                <w:lang w:val="ru-RU"/>
              </w:rPr>
            </w:pPr>
            <w:r>
              <w:rPr>
                <w:lang w:val="ru-RU"/>
              </w:rPr>
              <w:t>установка аттракционов,</w:t>
            </w:r>
            <w:r w:rsidR="00C57D70">
              <w:rPr>
                <w:lang w:val="ru-RU"/>
              </w:rPr>
              <w:t xml:space="preserve"> батутов</w:t>
            </w:r>
            <w:r>
              <w:rPr>
                <w:lang w:val="ru-RU"/>
              </w:rPr>
              <w:t>;</w:t>
            </w:r>
          </w:p>
          <w:p w:rsidR="00991E4E" w:rsidRPr="00C617FA" w:rsidRDefault="00991E4E" w:rsidP="00991E4E">
            <w:pPr>
              <w:rPr>
                <w:lang w:val="ru-RU"/>
              </w:rPr>
            </w:pPr>
            <w:r>
              <w:rPr>
                <w:lang w:val="ru-RU"/>
              </w:rPr>
              <w:t xml:space="preserve">оказание услуг по нанесению временных тату, </w:t>
            </w:r>
            <w:proofErr w:type="spellStart"/>
            <w:r>
              <w:rPr>
                <w:lang w:val="ru-RU"/>
              </w:rPr>
              <w:t>аквагримма</w:t>
            </w:r>
            <w:proofErr w:type="spellEnd"/>
            <w:r>
              <w:rPr>
                <w:lang w:val="ru-RU"/>
              </w:rPr>
              <w:t>, катанию на пони и других подобных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42" w:rsidRPr="005E38AD" w:rsidRDefault="008F0942" w:rsidP="00991E4E">
            <w:pPr>
              <w:rPr>
                <w:lang w:val="ru-RU"/>
              </w:rPr>
            </w:pPr>
            <w:r w:rsidRPr="005E38AD">
              <w:rPr>
                <w:lang w:val="ru-RU"/>
              </w:rPr>
              <w:t>в дни проведения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42" w:rsidRPr="00C617FA" w:rsidRDefault="00991E4E" w:rsidP="00C617FA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17FA" w:rsidRPr="00C617FA">
              <w:rPr>
                <w:lang w:val="ru-RU"/>
              </w:rPr>
              <w:t>алатка</w:t>
            </w:r>
            <w:r>
              <w:rPr>
                <w:lang w:val="ru-RU"/>
              </w:rPr>
              <w:t xml:space="preserve">, </w:t>
            </w:r>
            <w:r w:rsidR="00C617FA">
              <w:rPr>
                <w:lang w:val="ru-RU"/>
              </w:rPr>
              <w:t>лотки</w:t>
            </w:r>
            <w:r w:rsidR="00643152">
              <w:rPr>
                <w:lang w:val="ru-RU"/>
              </w:rPr>
              <w:t>, аттракционы, батуты</w:t>
            </w:r>
          </w:p>
        </w:tc>
      </w:tr>
    </w:tbl>
    <w:p w:rsidR="003B2972" w:rsidRDefault="003B2972" w:rsidP="000413AF">
      <w:pPr>
        <w:rPr>
          <w:rFonts w:eastAsia="Arial CYR" w:cs="Arial CYR"/>
          <w:sz w:val="28"/>
          <w:szCs w:val="28"/>
          <w:lang w:val="ru-RU"/>
        </w:rPr>
      </w:pPr>
    </w:p>
    <w:sectPr w:rsidR="003B2972" w:rsidSect="004A07A5">
      <w:footnotePr>
        <w:pos w:val="beneathText"/>
      </w:footnotePr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76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A"/>
    <w:rsid w:val="0001218B"/>
    <w:rsid w:val="00013A7E"/>
    <w:rsid w:val="000239CD"/>
    <w:rsid w:val="00023CCF"/>
    <w:rsid w:val="00030B11"/>
    <w:rsid w:val="00032B54"/>
    <w:rsid w:val="00033069"/>
    <w:rsid w:val="000409A8"/>
    <w:rsid w:val="000413AF"/>
    <w:rsid w:val="00063A7D"/>
    <w:rsid w:val="00065EC1"/>
    <w:rsid w:val="00076096"/>
    <w:rsid w:val="000C21D2"/>
    <w:rsid w:val="000C2AC4"/>
    <w:rsid w:val="000E7355"/>
    <w:rsid w:val="000F799C"/>
    <w:rsid w:val="00101390"/>
    <w:rsid w:val="0012130F"/>
    <w:rsid w:val="00133311"/>
    <w:rsid w:val="00134333"/>
    <w:rsid w:val="001415E6"/>
    <w:rsid w:val="00142A1D"/>
    <w:rsid w:val="00150AAE"/>
    <w:rsid w:val="00157973"/>
    <w:rsid w:val="00157A96"/>
    <w:rsid w:val="0018280A"/>
    <w:rsid w:val="00185373"/>
    <w:rsid w:val="00194A57"/>
    <w:rsid w:val="00195B3F"/>
    <w:rsid w:val="001A5A04"/>
    <w:rsid w:val="001C1610"/>
    <w:rsid w:val="001C47C6"/>
    <w:rsid w:val="001E4E27"/>
    <w:rsid w:val="001F6447"/>
    <w:rsid w:val="00233BC6"/>
    <w:rsid w:val="0023663A"/>
    <w:rsid w:val="00237679"/>
    <w:rsid w:val="0028135E"/>
    <w:rsid w:val="002A116F"/>
    <w:rsid w:val="002B0944"/>
    <w:rsid w:val="002B0E39"/>
    <w:rsid w:val="002C1E7C"/>
    <w:rsid w:val="002C612D"/>
    <w:rsid w:val="002C6E54"/>
    <w:rsid w:val="002D0489"/>
    <w:rsid w:val="002D6E8D"/>
    <w:rsid w:val="002E1589"/>
    <w:rsid w:val="002E2112"/>
    <w:rsid w:val="00302991"/>
    <w:rsid w:val="0030331F"/>
    <w:rsid w:val="00317CE3"/>
    <w:rsid w:val="0032680F"/>
    <w:rsid w:val="003318EB"/>
    <w:rsid w:val="00344C9B"/>
    <w:rsid w:val="00345391"/>
    <w:rsid w:val="00355719"/>
    <w:rsid w:val="00357AB9"/>
    <w:rsid w:val="003818E8"/>
    <w:rsid w:val="003A7696"/>
    <w:rsid w:val="003B2972"/>
    <w:rsid w:val="003D551F"/>
    <w:rsid w:val="003E677E"/>
    <w:rsid w:val="003F2EA4"/>
    <w:rsid w:val="00416C34"/>
    <w:rsid w:val="00432BA1"/>
    <w:rsid w:val="004445A8"/>
    <w:rsid w:val="004773CE"/>
    <w:rsid w:val="00490B83"/>
    <w:rsid w:val="004A07A5"/>
    <w:rsid w:val="004A4CD0"/>
    <w:rsid w:val="004C09CB"/>
    <w:rsid w:val="004C3360"/>
    <w:rsid w:val="004D3D62"/>
    <w:rsid w:val="004E19E6"/>
    <w:rsid w:val="004E50E9"/>
    <w:rsid w:val="0050137D"/>
    <w:rsid w:val="00503E00"/>
    <w:rsid w:val="00522FDB"/>
    <w:rsid w:val="00540519"/>
    <w:rsid w:val="00544EB1"/>
    <w:rsid w:val="00547056"/>
    <w:rsid w:val="00557A13"/>
    <w:rsid w:val="00562F03"/>
    <w:rsid w:val="0056407A"/>
    <w:rsid w:val="0057141B"/>
    <w:rsid w:val="00575F33"/>
    <w:rsid w:val="00576207"/>
    <w:rsid w:val="00586052"/>
    <w:rsid w:val="00595956"/>
    <w:rsid w:val="005A3A53"/>
    <w:rsid w:val="005A3CAC"/>
    <w:rsid w:val="005A60E1"/>
    <w:rsid w:val="005B5DBA"/>
    <w:rsid w:val="005E38AD"/>
    <w:rsid w:val="005E4F75"/>
    <w:rsid w:val="005E6AB4"/>
    <w:rsid w:val="005E7921"/>
    <w:rsid w:val="005F4B4A"/>
    <w:rsid w:val="005F67E5"/>
    <w:rsid w:val="006030C4"/>
    <w:rsid w:val="00605E8C"/>
    <w:rsid w:val="0063098A"/>
    <w:rsid w:val="00643152"/>
    <w:rsid w:val="006536B5"/>
    <w:rsid w:val="00662284"/>
    <w:rsid w:val="0066793A"/>
    <w:rsid w:val="00667941"/>
    <w:rsid w:val="00667BAF"/>
    <w:rsid w:val="00673ACB"/>
    <w:rsid w:val="0068371A"/>
    <w:rsid w:val="006D5CFB"/>
    <w:rsid w:val="006E01E9"/>
    <w:rsid w:val="006E140D"/>
    <w:rsid w:val="006E7C0F"/>
    <w:rsid w:val="006F22DB"/>
    <w:rsid w:val="006F276D"/>
    <w:rsid w:val="006F284D"/>
    <w:rsid w:val="006F5E68"/>
    <w:rsid w:val="00702961"/>
    <w:rsid w:val="00706097"/>
    <w:rsid w:val="007104A2"/>
    <w:rsid w:val="00714A5B"/>
    <w:rsid w:val="007160DC"/>
    <w:rsid w:val="00725101"/>
    <w:rsid w:val="00730DBD"/>
    <w:rsid w:val="0074025E"/>
    <w:rsid w:val="00747A56"/>
    <w:rsid w:val="00771CAB"/>
    <w:rsid w:val="00772BB5"/>
    <w:rsid w:val="00782239"/>
    <w:rsid w:val="007A2455"/>
    <w:rsid w:val="007B1DD4"/>
    <w:rsid w:val="007C2C15"/>
    <w:rsid w:val="007E3C8C"/>
    <w:rsid w:val="007E69E3"/>
    <w:rsid w:val="007F6521"/>
    <w:rsid w:val="00807370"/>
    <w:rsid w:val="008101DF"/>
    <w:rsid w:val="0081141E"/>
    <w:rsid w:val="00815397"/>
    <w:rsid w:val="0082210C"/>
    <w:rsid w:val="00844AC2"/>
    <w:rsid w:val="00861683"/>
    <w:rsid w:val="0087292A"/>
    <w:rsid w:val="00876622"/>
    <w:rsid w:val="00892C8E"/>
    <w:rsid w:val="00892DA4"/>
    <w:rsid w:val="008965CA"/>
    <w:rsid w:val="00896C29"/>
    <w:rsid w:val="008B4E30"/>
    <w:rsid w:val="008C7EF0"/>
    <w:rsid w:val="008D357B"/>
    <w:rsid w:val="008E1798"/>
    <w:rsid w:val="008E29C1"/>
    <w:rsid w:val="008E7304"/>
    <w:rsid w:val="008F0942"/>
    <w:rsid w:val="008F0AFF"/>
    <w:rsid w:val="008F212B"/>
    <w:rsid w:val="008F4EA3"/>
    <w:rsid w:val="00901ABA"/>
    <w:rsid w:val="00911B54"/>
    <w:rsid w:val="0094062E"/>
    <w:rsid w:val="00943034"/>
    <w:rsid w:val="009500CA"/>
    <w:rsid w:val="0096235D"/>
    <w:rsid w:val="00972960"/>
    <w:rsid w:val="00991E4E"/>
    <w:rsid w:val="009C268A"/>
    <w:rsid w:val="009D2B92"/>
    <w:rsid w:val="009D76C1"/>
    <w:rsid w:val="009E1CD5"/>
    <w:rsid w:val="009E3D58"/>
    <w:rsid w:val="009E5557"/>
    <w:rsid w:val="00A2404F"/>
    <w:rsid w:val="00A25E8F"/>
    <w:rsid w:val="00A304C5"/>
    <w:rsid w:val="00A41B37"/>
    <w:rsid w:val="00A5545E"/>
    <w:rsid w:val="00A612D2"/>
    <w:rsid w:val="00A62470"/>
    <w:rsid w:val="00A67B8F"/>
    <w:rsid w:val="00A70FA4"/>
    <w:rsid w:val="00A76EEF"/>
    <w:rsid w:val="00A87024"/>
    <w:rsid w:val="00A9190D"/>
    <w:rsid w:val="00AB5DE5"/>
    <w:rsid w:val="00AC214F"/>
    <w:rsid w:val="00AD351D"/>
    <w:rsid w:val="00AD517E"/>
    <w:rsid w:val="00AE5A77"/>
    <w:rsid w:val="00AE79A1"/>
    <w:rsid w:val="00B00057"/>
    <w:rsid w:val="00B05903"/>
    <w:rsid w:val="00B105CA"/>
    <w:rsid w:val="00B136F7"/>
    <w:rsid w:val="00B14EEC"/>
    <w:rsid w:val="00B158E6"/>
    <w:rsid w:val="00B20F03"/>
    <w:rsid w:val="00B45DFC"/>
    <w:rsid w:val="00B45EBA"/>
    <w:rsid w:val="00B46842"/>
    <w:rsid w:val="00B54140"/>
    <w:rsid w:val="00B83900"/>
    <w:rsid w:val="00B94C4E"/>
    <w:rsid w:val="00BA631C"/>
    <w:rsid w:val="00BA662B"/>
    <w:rsid w:val="00BB184C"/>
    <w:rsid w:val="00BB70CC"/>
    <w:rsid w:val="00BD7595"/>
    <w:rsid w:val="00BE1534"/>
    <w:rsid w:val="00BF54D6"/>
    <w:rsid w:val="00C01AB2"/>
    <w:rsid w:val="00C06C1B"/>
    <w:rsid w:val="00C15BE0"/>
    <w:rsid w:val="00C3669B"/>
    <w:rsid w:val="00C421D0"/>
    <w:rsid w:val="00C57D70"/>
    <w:rsid w:val="00C60930"/>
    <w:rsid w:val="00C60A9B"/>
    <w:rsid w:val="00C617FA"/>
    <w:rsid w:val="00C6254E"/>
    <w:rsid w:val="00C70CAF"/>
    <w:rsid w:val="00C73B5E"/>
    <w:rsid w:val="00C7453D"/>
    <w:rsid w:val="00C90130"/>
    <w:rsid w:val="00C9779E"/>
    <w:rsid w:val="00CC4ECE"/>
    <w:rsid w:val="00CD3B71"/>
    <w:rsid w:val="00CD4DDF"/>
    <w:rsid w:val="00CD5D0A"/>
    <w:rsid w:val="00CE44C8"/>
    <w:rsid w:val="00CF1CA0"/>
    <w:rsid w:val="00CF2E26"/>
    <w:rsid w:val="00CF78E0"/>
    <w:rsid w:val="00D051BE"/>
    <w:rsid w:val="00D25459"/>
    <w:rsid w:val="00D3677C"/>
    <w:rsid w:val="00D40A73"/>
    <w:rsid w:val="00D43AA3"/>
    <w:rsid w:val="00D44C7B"/>
    <w:rsid w:val="00D559DE"/>
    <w:rsid w:val="00D62F5C"/>
    <w:rsid w:val="00D76C35"/>
    <w:rsid w:val="00D8052D"/>
    <w:rsid w:val="00D80F88"/>
    <w:rsid w:val="00D90B71"/>
    <w:rsid w:val="00DA10EF"/>
    <w:rsid w:val="00DC14A7"/>
    <w:rsid w:val="00DD4FA0"/>
    <w:rsid w:val="00DE16C5"/>
    <w:rsid w:val="00DF2BF7"/>
    <w:rsid w:val="00DF495E"/>
    <w:rsid w:val="00E04C25"/>
    <w:rsid w:val="00E059D7"/>
    <w:rsid w:val="00E05CC1"/>
    <w:rsid w:val="00E07C13"/>
    <w:rsid w:val="00E337DA"/>
    <w:rsid w:val="00E41E90"/>
    <w:rsid w:val="00E50F69"/>
    <w:rsid w:val="00E81186"/>
    <w:rsid w:val="00E95B22"/>
    <w:rsid w:val="00EA05C6"/>
    <w:rsid w:val="00EA414C"/>
    <w:rsid w:val="00EC3020"/>
    <w:rsid w:val="00ED0B57"/>
    <w:rsid w:val="00ED1766"/>
    <w:rsid w:val="00EE6615"/>
    <w:rsid w:val="00EF7BF4"/>
    <w:rsid w:val="00F132C5"/>
    <w:rsid w:val="00F140AA"/>
    <w:rsid w:val="00F20187"/>
    <w:rsid w:val="00F223D7"/>
    <w:rsid w:val="00F27B9D"/>
    <w:rsid w:val="00F5473B"/>
    <w:rsid w:val="00F673C5"/>
    <w:rsid w:val="00F80D9B"/>
    <w:rsid w:val="00F95B0A"/>
    <w:rsid w:val="00FA0102"/>
    <w:rsid w:val="00FA77BD"/>
    <w:rsid w:val="00FB590E"/>
    <w:rsid w:val="00FB60CC"/>
    <w:rsid w:val="00FC0591"/>
    <w:rsid w:val="00FC46B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B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5E38A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38A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Body Text"/>
    <w:basedOn w:val="a"/>
    <w:link w:val="af1"/>
    <w:rsid w:val="005E38AD"/>
    <w:pPr>
      <w:widowControl/>
      <w:suppressAutoHyphens w:val="0"/>
      <w:spacing w:after="120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E38AD"/>
    <w:rPr>
      <w:sz w:val="24"/>
      <w:szCs w:val="24"/>
    </w:rPr>
  </w:style>
  <w:style w:type="paragraph" w:styleId="af2">
    <w:name w:val="Body Text Indent"/>
    <w:basedOn w:val="a"/>
    <w:link w:val="af3"/>
    <w:rsid w:val="005E38AD"/>
    <w:pPr>
      <w:widowControl/>
      <w:suppressAutoHyphens w:val="0"/>
      <w:spacing w:after="120"/>
      <w:ind w:left="283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5E38AD"/>
    <w:rPr>
      <w:sz w:val="24"/>
      <w:szCs w:val="24"/>
    </w:rPr>
  </w:style>
  <w:style w:type="paragraph" w:customStyle="1" w:styleId="13">
    <w:name w:val="Обычный1"/>
    <w:rsid w:val="005E38AD"/>
  </w:style>
  <w:style w:type="paragraph" w:customStyle="1" w:styleId="14">
    <w:name w:val="Знак Знак Знак1 Знак"/>
    <w:basedOn w:val="a"/>
    <w:rsid w:val="005E38A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4">
    <w:name w:val="No Spacing"/>
    <w:link w:val="af5"/>
    <w:qFormat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5E38A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B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af6">
    <w:name w:val="List Paragraph"/>
    <w:basedOn w:val="a"/>
    <w:uiPriority w:val="34"/>
    <w:qFormat/>
    <w:rsid w:val="000F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978B-968E-46E0-B8E4-A2BC013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4</cp:revision>
  <cp:lastPrinted>2016-01-18T07:22:00Z</cp:lastPrinted>
  <dcterms:created xsi:type="dcterms:W3CDTF">2016-01-19T03:51:00Z</dcterms:created>
  <dcterms:modified xsi:type="dcterms:W3CDTF">2016-01-20T02:55:00Z</dcterms:modified>
</cp:coreProperties>
</file>