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E" w:rsidRPr="009C580E" w:rsidRDefault="009C580E" w:rsidP="009C5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ГОРОДА БОРОДИНО</w:t>
      </w:r>
    </w:p>
    <w:p w:rsidR="009C580E" w:rsidRPr="009C580E" w:rsidRDefault="009C580E" w:rsidP="009C5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КРАСНОЯРСКОГО КРАЯ</w:t>
      </w:r>
    </w:p>
    <w:p w:rsidR="009C580E" w:rsidRPr="009C580E" w:rsidRDefault="009C580E" w:rsidP="009C5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</w:t>
      </w:r>
    </w:p>
    <w:p w:rsidR="009C580E" w:rsidRPr="009C580E" w:rsidRDefault="009C580E" w:rsidP="009C5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                            </w:t>
      </w:r>
    </w:p>
    <w:p w:rsidR="00D14359" w:rsidRDefault="00215DE3" w:rsidP="009C5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10.08.2015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г. Бородино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№ 717</w:t>
      </w:r>
      <w:bookmarkStart w:id="0" w:name="_GoBack"/>
      <w:bookmarkEnd w:id="0"/>
    </w:p>
    <w:p w:rsidR="00D14359" w:rsidRDefault="00D14359" w:rsidP="009C5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580E" w:rsidTr="00267291">
        <w:tc>
          <w:tcPr>
            <w:tcW w:w="4785" w:type="dxa"/>
          </w:tcPr>
          <w:p w:rsidR="009C580E" w:rsidRPr="009C580E" w:rsidRDefault="009C580E" w:rsidP="00267291">
            <w:pPr>
              <w:keepNext/>
              <w:numPr>
                <w:ilvl w:val="0"/>
                <w:numId w:val="1"/>
              </w:num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58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размещении </w:t>
            </w:r>
            <w:r w:rsidR="002672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9C58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рекламно-агитационных</w:t>
            </w:r>
            <w:proofErr w:type="gramEnd"/>
            <w:r w:rsidRPr="009C58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C580E" w:rsidRPr="009C580E" w:rsidRDefault="009C580E" w:rsidP="002672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58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материалов по выборам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депутатов в Бородинский городской Совет депутатов</w:t>
            </w:r>
          </w:p>
          <w:p w:rsidR="009C580E" w:rsidRDefault="009C580E" w:rsidP="002672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C580E" w:rsidRDefault="009C580E" w:rsidP="009C58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На основании статьи 56 Федерального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акона Российской Федерации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12.06.2002 г. № 67-ФЗ 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основных гарантиях избирательных прав и права на участие в референдуме граждан Российской Федерации», Устава города, ПОСТАНОВЛЯЮ: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Выделить специальные места для размещения предвыборных печатных агитационных материалов в следующих местах на территории г. Бородино: 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по ул. Ленина, 47;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оска объявлений магазин «ТИПЭК» - </w:t>
      </w:r>
      <w:proofErr w:type="gramStart"/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м-н</w:t>
      </w:r>
      <w:proofErr w:type="gramEnd"/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Стахановский, 11;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магазин «Уют»;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оска объявлений </w:t>
      </w:r>
      <w:r w:rsid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ул. Маяковского, 23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оска объявлений </w:t>
      </w:r>
      <w:r w:rsid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ул. Ленина, 34;</w:t>
      </w:r>
    </w:p>
    <w:p w:rsidR="009C580E" w:rsidRPr="009C580E" w:rsidRDefault="00D14359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по ул. Ленина (продуктовый рынок);</w:t>
      </w:r>
    </w:p>
    <w:p w:rsidR="009C580E" w:rsidRPr="009C580E" w:rsidRDefault="00D14359" w:rsidP="00D14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 д</w:t>
      </w:r>
      <w:r w:rsidR="009C580E"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ул. Геологическая (автобусная остановка)</w:t>
      </w: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ул. Ленина (автобусная остановка 6-й участок)</w:t>
      </w: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оска объявлений на магазине «Шахтер».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Запретить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размещение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предвыборны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агитационны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материал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памятниках, обелисках, </w:t>
      </w:r>
      <w:r w:rsidR="00D143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жилых и нежилых 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зданиях, сооружениях и помещениях,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железобетонных опорах ЛЭП, 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а также в помещениях избирательных комиссий, в помещениях для голосования.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случае невыполнения настоящего постановления избирательные комиссии вправе обратиться в правоохранительные или иные органы с представлением о пресечении противоправной агитационной деятельности и об изъятии незаконных предвыборных агитационных материалов.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Опубликовать постановление в газете «Бородинский вестник».</w:t>
      </w:r>
    </w:p>
    <w:p w:rsidR="009C580E" w:rsidRPr="009C580E" w:rsidRDefault="009C580E" w:rsidP="009C580E">
      <w:pPr>
        <w:numPr>
          <w:ilvl w:val="0"/>
          <w:numId w:val="2"/>
        </w:numPr>
        <w:tabs>
          <w:tab w:val="clear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вступает в силу в день, следующий за днем опубликования.</w:t>
      </w: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 Бородино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А.Н. </w:t>
      </w:r>
      <w:proofErr w:type="spellStart"/>
      <w:r w:rsidRPr="009C580E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Борчуков</w:t>
      </w:r>
      <w:proofErr w:type="spellEnd"/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C580E" w:rsidRPr="009C580E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9C580E">
        <w:rPr>
          <w:rFonts w:ascii="Times New Roman" w:eastAsia="Times New Roman" w:hAnsi="Times New Roman" w:cs="Times New Roman"/>
          <w:sz w:val="20"/>
          <w:szCs w:val="20"/>
          <w:lang w:eastAsia="ar-SA"/>
        </w:rPr>
        <w:t>Рабекина</w:t>
      </w:r>
      <w:proofErr w:type="spellEnd"/>
      <w:r w:rsidRPr="009C580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812F0" w:rsidRDefault="009C580E" w:rsidP="009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580E">
        <w:rPr>
          <w:rFonts w:ascii="Times New Roman" w:eastAsia="Times New Roman" w:hAnsi="Times New Roman" w:cs="Times New Roman"/>
          <w:sz w:val="20"/>
          <w:szCs w:val="20"/>
          <w:lang w:eastAsia="ar-SA"/>
        </w:rPr>
        <w:t>4-51-06</w:t>
      </w:r>
    </w:p>
    <w:sectPr w:rsidR="0098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sz w:val="26"/>
        <w:szCs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E"/>
    <w:rsid w:val="00107D32"/>
    <w:rsid w:val="00215DE3"/>
    <w:rsid w:val="00267291"/>
    <w:rsid w:val="00560560"/>
    <w:rsid w:val="00620CEE"/>
    <w:rsid w:val="00652B94"/>
    <w:rsid w:val="008C1069"/>
    <w:rsid w:val="009812F0"/>
    <w:rsid w:val="009C580E"/>
    <w:rsid w:val="00C16ED2"/>
    <w:rsid w:val="00D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2015-08-12T09:30:00Z</cp:lastPrinted>
  <dcterms:created xsi:type="dcterms:W3CDTF">2015-08-12T07:01:00Z</dcterms:created>
  <dcterms:modified xsi:type="dcterms:W3CDTF">2015-08-12T09:49:00Z</dcterms:modified>
</cp:coreProperties>
</file>