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2" w:rsidRPr="00233072" w:rsidRDefault="00883112">
      <w:pPr>
        <w:jc w:val="center"/>
        <w:rPr>
          <w:b/>
          <w:sz w:val="28"/>
        </w:rPr>
      </w:pPr>
      <w:r w:rsidRPr="00233072">
        <w:rPr>
          <w:b/>
          <w:sz w:val="28"/>
        </w:rPr>
        <w:t>АДМИНИСТРАЦИЯ ГОРОДА БОРОДИНО</w:t>
      </w:r>
    </w:p>
    <w:p w:rsidR="00883112" w:rsidRPr="00233072" w:rsidRDefault="00883112">
      <w:pPr>
        <w:jc w:val="center"/>
        <w:rPr>
          <w:b/>
          <w:sz w:val="28"/>
        </w:rPr>
      </w:pPr>
      <w:r w:rsidRPr="00233072">
        <w:rPr>
          <w:b/>
          <w:sz w:val="28"/>
        </w:rPr>
        <w:t>КРАСНОЯРСКОГО КРАЯ</w:t>
      </w:r>
    </w:p>
    <w:p w:rsidR="00883112" w:rsidRPr="00233072" w:rsidRDefault="00883112">
      <w:pPr>
        <w:jc w:val="center"/>
        <w:rPr>
          <w:b/>
          <w:sz w:val="28"/>
        </w:rPr>
      </w:pPr>
    </w:p>
    <w:p w:rsidR="00883112" w:rsidRDefault="00883112">
      <w:pPr>
        <w:jc w:val="center"/>
        <w:rPr>
          <w:b/>
          <w:sz w:val="28"/>
        </w:rPr>
      </w:pPr>
      <w:r w:rsidRPr="00233072">
        <w:rPr>
          <w:b/>
          <w:sz w:val="28"/>
        </w:rPr>
        <w:t xml:space="preserve">ПОСТАНОВЛЕНИЕ </w:t>
      </w:r>
    </w:p>
    <w:p w:rsidR="00233072" w:rsidRPr="00233072" w:rsidRDefault="00233072">
      <w:pPr>
        <w:jc w:val="center"/>
        <w:rPr>
          <w:b/>
          <w:sz w:val="28"/>
        </w:rPr>
      </w:pPr>
    </w:p>
    <w:p w:rsidR="00883112" w:rsidRDefault="001C231B" w:rsidP="001C231B">
      <w:pPr>
        <w:rPr>
          <w:sz w:val="28"/>
        </w:rPr>
      </w:pPr>
      <w:r>
        <w:rPr>
          <w:sz w:val="28"/>
        </w:rPr>
        <w:t xml:space="preserve">15.08.2013                                     </w:t>
      </w:r>
      <w:proofErr w:type="spellStart"/>
      <w:r w:rsidR="00883112">
        <w:rPr>
          <w:sz w:val="28"/>
        </w:rPr>
        <w:t>г</w:t>
      </w:r>
      <w:proofErr w:type="gramStart"/>
      <w:r w:rsidR="00883112">
        <w:rPr>
          <w:sz w:val="28"/>
        </w:rPr>
        <w:t>.Б</w:t>
      </w:r>
      <w:proofErr w:type="gramEnd"/>
      <w:r w:rsidR="00883112">
        <w:rPr>
          <w:sz w:val="28"/>
        </w:rPr>
        <w:t>ородино</w:t>
      </w:r>
      <w:proofErr w:type="spellEnd"/>
      <w:r>
        <w:rPr>
          <w:sz w:val="28"/>
        </w:rPr>
        <w:t xml:space="preserve">                                           </w:t>
      </w:r>
      <w:bookmarkStart w:id="0" w:name="_GoBack"/>
      <w:bookmarkEnd w:id="0"/>
      <w:r>
        <w:rPr>
          <w:sz w:val="28"/>
        </w:rPr>
        <w:t>№ 820</w:t>
      </w:r>
    </w:p>
    <w:p w:rsidR="00883112" w:rsidRDefault="00883112">
      <w:pPr>
        <w:jc w:val="both"/>
        <w:rPr>
          <w:sz w:val="28"/>
          <w:szCs w:val="28"/>
        </w:rPr>
      </w:pPr>
    </w:p>
    <w:p w:rsidR="00EB1758" w:rsidRDefault="00EB1758">
      <w:pPr>
        <w:jc w:val="both"/>
        <w:rPr>
          <w:sz w:val="28"/>
          <w:szCs w:val="28"/>
        </w:rPr>
      </w:pPr>
    </w:p>
    <w:p w:rsidR="006F22ED" w:rsidRDefault="0088311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33072" w:rsidRDefault="008831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Бородино </w:t>
      </w:r>
      <w:proofErr w:type="gramStart"/>
      <w:r>
        <w:rPr>
          <w:sz w:val="28"/>
          <w:szCs w:val="28"/>
        </w:rPr>
        <w:t>от</w:t>
      </w:r>
      <w:proofErr w:type="gramEnd"/>
    </w:p>
    <w:p w:rsidR="006F22ED" w:rsidRDefault="009B1975">
      <w:pPr>
        <w:rPr>
          <w:sz w:val="28"/>
          <w:szCs w:val="28"/>
        </w:rPr>
      </w:pPr>
      <w:r>
        <w:rPr>
          <w:sz w:val="28"/>
          <w:szCs w:val="28"/>
        </w:rPr>
        <w:t xml:space="preserve">26.01.2011 № 28 </w:t>
      </w:r>
      <w:r w:rsidR="00883112">
        <w:rPr>
          <w:sz w:val="28"/>
          <w:szCs w:val="28"/>
        </w:rPr>
        <w:t xml:space="preserve">«Об утверждении </w:t>
      </w:r>
    </w:p>
    <w:p w:rsidR="006F22ED" w:rsidRDefault="00D5059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83112">
        <w:rPr>
          <w:sz w:val="28"/>
          <w:szCs w:val="28"/>
        </w:rPr>
        <w:t>олгосрочной</w:t>
      </w:r>
      <w:r>
        <w:rPr>
          <w:sz w:val="28"/>
          <w:szCs w:val="28"/>
        </w:rPr>
        <w:t xml:space="preserve"> </w:t>
      </w:r>
      <w:r w:rsidR="00883112">
        <w:rPr>
          <w:sz w:val="28"/>
          <w:szCs w:val="28"/>
        </w:rPr>
        <w:t xml:space="preserve">городской целевой </w:t>
      </w:r>
    </w:p>
    <w:p w:rsidR="006F22ED" w:rsidRDefault="0088311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системы </w:t>
      </w:r>
    </w:p>
    <w:p w:rsidR="006F22ED" w:rsidRDefault="00883112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дошкольногообразования города </w:t>
      </w:r>
    </w:p>
    <w:p w:rsidR="00883112" w:rsidRDefault="00883112">
      <w:pPr>
        <w:rPr>
          <w:sz w:val="28"/>
          <w:szCs w:val="28"/>
        </w:rPr>
      </w:pPr>
      <w:r>
        <w:rPr>
          <w:sz w:val="28"/>
          <w:szCs w:val="28"/>
        </w:rPr>
        <w:t>Бородино на 2011-2013 годы»</w:t>
      </w:r>
    </w:p>
    <w:p w:rsidR="006F22ED" w:rsidRDefault="006F22ED">
      <w:pPr>
        <w:rPr>
          <w:sz w:val="28"/>
          <w:szCs w:val="28"/>
        </w:rPr>
      </w:pPr>
    </w:p>
    <w:p w:rsidR="002823D4" w:rsidRDefault="002823D4">
      <w:pPr>
        <w:rPr>
          <w:sz w:val="28"/>
          <w:szCs w:val="28"/>
        </w:rPr>
      </w:pPr>
    </w:p>
    <w:p w:rsidR="00883112" w:rsidRDefault="00883112" w:rsidP="006F22ED">
      <w:pPr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A17B47">
        <w:rPr>
          <w:sz w:val="28"/>
        </w:rPr>
        <w:t>соответствии с постановлением Правит</w:t>
      </w:r>
      <w:r w:rsidR="00F45F1D">
        <w:rPr>
          <w:sz w:val="28"/>
        </w:rPr>
        <w:t xml:space="preserve">ельства Красноярского края от </w:t>
      </w:r>
      <w:r w:rsidR="000D75DD">
        <w:rPr>
          <w:sz w:val="28"/>
        </w:rPr>
        <w:t>13.10.2011 № 595-п «Об утверждении долгосрочной целевой программы «Развитие сети дошкольных образовательных учреждений» на 2012-2015 годы</w:t>
      </w:r>
      <w:r w:rsidR="00A17B47">
        <w:rPr>
          <w:sz w:val="28"/>
        </w:rPr>
        <w:t>»,</w:t>
      </w:r>
      <w:r w:rsidR="00911C66">
        <w:rPr>
          <w:sz w:val="28"/>
        </w:rPr>
        <w:t xml:space="preserve"> постановлением Правительства Красноярского края от 16.07.2013 № 349-п «О внесении изменений в постановление Правительства Красноярского края от 23.04.2013 № 214-п «Об утверждении сп</w:t>
      </w:r>
      <w:r w:rsidR="00F45F1D">
        <w:rPr>
          <w:sz w:val="28"/>
        </w:rPr>
        <w:t>иска победителей конкурсного отб</w:t>
      </w:r>
      <w:r w:rsidR="00911C66">
        <w:rPr>
          <w:sz w:val="28"/>
        </w:rPr>
        <w:t>ора для предоставления субсидий бюджетам муниципальных образований Красноярского края на строительство и реконструкцию зданий</w:t>
      </w:r>
      <w:proofErr w:type="gramEnd"/>
      <w:r w:rsidR="00911C66">
        <w:rPr>
          <w:sz w:val="28"/>
        </w:rPr>
        <w:t xml:space="preserve"> дошкольных образовательных учреждений по разработанной проектно-сметной документации, в 2013 году»,</w:t>
      </w:r>
      <w:r w:rsidR="00A17B47">
        <w:rPr>
          <w:sz w:val="28"/>
        </w:rPr>
        <w:t xml:space="preserve"> в </w:t>
      </w:r>
      <w:r>
        <w:rPr>
          <w:sz w:val="28"/>
        </w:rPr>
        <w:t>целях реализации долгосрочной  городской целевой программы «Развитие системы дошкольного образования города Бородино на 2011-2013 год</w:t>
      </w:r>
      <w:r w:rsidR="00EB1758">
        <w:rPr>
          <w:sz w:val="28"/>
        </w:rPr>
        <w:t>ы»,  на основании Устава города</w:t>
      </w:r>
    </w:p>
    <w:p w:rsidR="00883112" w:rsidRDefault="00883112" w:rsidP="006F22ED">
      <w:pPr>
        <w:jc w:val="both"/>
        <w:rPr>
          <w:sz w:val="28"/>
        </w:rPr>
      </w:pPr>
      <w:r>
        <w:rPr>
          <w:sz w:val="28"/>
        </w:rPr>
        <w:t xml:space="preserve"> ПОСТАНОВЛЯЮ:</w:t>
      </w:r>
    </w:p>
    <w:p w:rsidR="00883112" w:rsidRDefault="00464763" w:rsidP="005B3480">
      <w:pPr>
        <w:numPr>
          <w:ilvl w:val="0"/>
          <w:numId w:val="2"/>
        </w:numPr>
        <w:ind w:left="0" w:firstLine="450"/>
        <w:jc w:val="both"/>
        <w:rPr>
          <w:sz w:val="28"/>
        </w:rPr>
      </w:pPr>
      <w:r>
        <w:rPr>
          <w:sz w:val="28"/>
        </w:rPr>
        <w:t xml:space="preserve">Внести в </w:t>
      </w:r>
      <w:r w:rsidR="0033305E">
        <w:rPr>
          <w:sz w:val="28"/>
        </w:rPr>
        <w:t>приложение к постановлению</w:t>
      </w:r>
      <w:r>
        <w:rPr>
          <w:sz w:val="28"/>
        </w:rPr>
        <w:t xml:space="preserve"> администрации города Бородино от  </w:t>
      </w:r>
      <w:r w:rsidR="005B3480">
        <w:rPr>
          <w:sz w:val="28"/>
        </w:rPr>
        <w:t xml:space="preserve">26.01.2011 № 28 </w:t>
      </w:r>
      <w:r w:rsidR="00883112">
        <w:rPr>
          <w:sz w:val="28"/>
        </w:rPr>
        <w:t>«Об утверждении долгосрочной городской целевой программы «Развитие системы дошкольного образования города Бородино на 2011-2013 годы»</w:t>
      </w:r>
      <w:r>
        <w:rPr>
          <w:sz w:val="28"/>
        </w:rPr>
        <w:t>следующие изменения:</w:t>
      </w:r>
    </w:p>
    <w:p w:rsidR="00464763" w:rsidRDefault="00464763" w:rsidP="00672A65">
      <w:pPr>
        <w:ind w:firstLine="450"/>
        <w:jc w:val="both"/>
        <w:rPr>
          <w:sz w:val="28"/>
        </w:rPr>
      </w:pPr>
      <w:r>
        <w:rPr>
          <w:sz w:val="28"/>
        </w:rPr>
        <w:t>в долгосрочной городской целевой программе «Развитие системы дошкольного образования города Бородино на 2011-2013 годы»</w:t>
      </w:r>
      <w:r w:rsidR="00672A65">
        <w:rPr>
          <w:sz w:val="28"/>
        </w:rPr>
        <w:t>:</w:t>
      </w:r>
    </w:p>
    <w:p w:rsidR="00287A14" w:rsidRDefault="00287A14" w:rsidP="00672A65">
      <w:pPr>
        <w:ind w:firstLine="450"/>
        <w:jc w:val="both"/>
        <w:rPr>
          <w:sz w:val="28"/>
        </w:rPr>
      </w:pPr>
      <w:r>
        <w:rPr>
          <w:sz w:val="28"/>
        </w:rPr>
        <w:t>в разделе 1 «Паспорт программы»:</w:t>
      </w:r>
    </w:p>
    <w:p w:rsidR="00287A14" w:rsidRDefault="00A76646" w:rsidP="00672A65">
      <w:pPr>
        <w:ind w:firstLine="450"/>
        <w:jc w:val="both"/>
        <w:rPr>
          <w:sz w:val="28"/>
        </w:rPr>
      </w:pPr>
      <w:r>
        <w:rPr>
          <w:sz w:val="28"/>
        </w:rPr>
        <w:t>абзац</w:t>
      </w:r>
      <w:r w:rsidR="00287A14">
        <w:rPr>
          <w:sz w:val="28"/>
        </w:rPr>
        <w:t xml:space="preserve"> «Объемы и источники </w:t>
      </w:r>
      <w:r w:rsidR="006B0D19">
        <w:rPr>
          <w:sz w:val="28"/>
        </w:rPr>
        <w:t>финансирования</w:t>
      </w:r>
      <w:r w:rsidR="00287A14">
        <w:rPr>
          <w:sz w:val="28"/>
        </w:rPr>
        <w:t>» изложить в следующей редакции: «Местный бюджет: всего по програ</w:t>
      </w:r>
      <w:r w:rsidR="00EC3112">
        <w:rPr>
          <w:sz w:val="28"/>
        </w:rPr>
        <w:t>мме на 2011-2013 годы – 7336,362 тысячи</w:t>
      </w:r>
      <w:r w:rsidR="009E5D30">
        <w:rPr>
          <w:sz w:val="28"/>
        </w:rPr>
        <w:t xml:space="preserve"> рублей, в том числе по годам:</w:t>
      </w:r>
    </w:p>
    <w:p w:rsidR="009E5D30" w:rsidRDefault="009E5D30" w:rsidP="00672A65">
      <w:pPr>
        <w:ind w:firstLine="450"/>
        <w:jc w:val="both"/>
        <w:rPr>
          <w:sz w:val="28"/>
        </w:rPr>
      </w:pPr>
      <w:r>
        <w:rPr>
          <w:sz w:val="28"/>
        </w:rPr>
        <w:t>2011 год – 1207,962 тысячи рублей;</w:t>
      </w:r>
    </w:p>
    <w:p w:rsidR="009E5D30" w:rsidRDefault="009E5D30" w:rsidP="00672A65">
      <w:pPr>
        <w:ind w:firstLine="450"/>
        <w:jc w:val="both"/>
        <w:rPr>
          <w:sz w:val="28"/>
        </w:rPr>
      </w:pPr>
      <w:r>
        <w:rPr>
          <w:sz w:val="28"/>
        </w:rPr>
        <w:t>2012 год – 3774,658 тысяч рублей;</w:t>
      </w:r>
    </w:p>
    <w:p w:rsidR="009E5D30" w:rsidRDefault="009E5D30" w:rsidP="00672A65">
      <w:pPr>
        <w:ind w:firstLine="450"/>
        <w:jc w:val="both"/>
        <w:rPr>
          <w:sz w:val="28"/>
        </w:rPr>
      </w:pPr>
      <w:r>
        <w:rPr>
          <w:sz w:val="28"/>
        </w:rPr>
        <w:t xml:space="preserve">2013 год – </w:t>
      </w:r>
      <w:r w:rsidR="00EC3112">
        <w:rPr>
          <w:sz w:val="28"/>
        </w:rPr>
        <w:t>2353,742 тысячи</w:t>
      </w:r>
      <w:r>
        <w:rPr>
          <w:sz w:val="28"/>
        </w:rPr>
        <w:t xml:space="preserve"> рублей»;</w:t>
      </w:r>
    </w:p>
    <w:p w:rsidR="000B3CE1" w:rsidRDefault="00672A65" w:rsidP="00233072">
      <w:pPr>
        <w:ind w:firstLine="450"/>
        <w:jc w:val="both"/>
        <w:rPr>
          <w:sz w:val="28"/>
        </w:rPr>
      </w:pPr>
      <w:r>
        <w:rPr>
          <w:sz w:val="28"/>
        </w:rPr>
        <w:t>в ра</w:t>
      </w:r>
      <w:r w:rsidR="000B3CE1">
        <w:rPr>
          <w:sz w:val="28"/>
        </w:rPr>
        <w:t>зделе 2 «Обоснование программы»:</w:t>
      </w:r>
    </w:p>
    <w:p w:rsidR="0032198B" w:rsidRDefault="00357754" w:rsidP="000B3CE1">
      <w:pPr>
        <w:jc w:val="both"/>
        <w:rPr>
          <w:sz w:val="28"/>
        </w:rPr>
      </w:pPr>
      <w:r>
        <w:rPr>
          <w:sz w:val="28"/>
        </w:rPr>
        <w:t xml:space="preserve"> пункт</w:t>
      </w:r>
      <w:r w:rsidR="00672A65">
        <w:rPr>
          <w:sz w:val="28"/>
        </w:rPr>
        <w:t xml:space="preserve"> 2.6 «С</w:t>
      </w:r>
      <w:r w:rsidR="00233072">
        <w:rPr>
          <w:sz w:val="28"/>
        </w:rPr>
        <w:t>истема программных мероприятий»</w:t>
      </w:r>
      <w:r>
        <w:rPr>
          <w:sz w:val="28"/>
          <w:szCs w:val="28"/>
        </w:rPr>
        <w:t>изложить в новой редакции согласно приложению;</w:t>
      </w:r>
    </w:p>
    <w:p w:rsidR="007A651E" w:rsidRDefault="007A651E" w:rsidP="00233072">
      <w:pPr>
        <w:ind w:firstLine="450"/>
        <w:jc w:val="both"/>
        <w:rPr>
          <w:sz w:val="28"/>
        </w:rPr>
      </w:pPr>
    </w:p>
    <w:p w:rsidR="00357754" w:rsidRDefault="00357754" w:rsidP="000B3CE1">
      <w:pPr>
        <w:ind w:firstLine="450"/>
        <w:jc w:val="both"/>
        <w:rPr>
          <w:sz w:val="28"/>
        </w:rPr>
      </w:pPr>
      <w:r>
        <w:rPr>
          <w:sz w:val="28"/>
        </w:rPr>
        <w:lastRenderedPageBreak/>
        <w:t>в пункте</w:t>
      </w:r>
      <w:r w:rsidR="000B3CE1">
        <w:rPr>
          <w:sz w:val="28"/>
        </w:rPr>
        <w:t xml:space="preserve"> 2.7. «Обоснование финансовых, материальных и трудовых затрат»: </w:t>
      </w:r>
    </w:p>
    <w:p w:rsidR="000B3CE1" w:rsidRDefault="00A76646" w:rsidP="000B3CE1">
      <w:pPr>
        <w:ind w:firstLine="450"/>
        <w:jc w:val="both"/>
        <w:rPr>
          <w:sz w:val="28"/>
        </w:rPr>
      </w:pPr>
      <w:r>
        <w:rPr>
          <w:sz w:val="28"/>
        </w:rPr>
        <w:t>абзац первый</w:t>
      </w:r>
      <w:r w:rsidR="000B3CE1">
        <w:rPr>
          <w:sz w:val="28"/>
        </w:rPr>
        <w:t xml:space="preserve"> изложить в следующей редакции:</w:t>
      </w:r>
    </w:p>
    <w:p w:rsidR="000B3CE1" w:rsidRPr="005B3480" w:rsidRDefault="000B3CE1" w:rsidP="000B3CE1">
      <w:pPr>
        <w:ind w:firstLine="450"/>
        <w:jc w:val="both"/>
        <w:rPr>
          <w:sz w:val="28"/>
        </w:rPr>
      </w:pPr>
      <w:r>
        <w:rPr>
          <w:sz w:val="28"/>
        </w:rPr>
        <w:t>«</w:t>
      </w:r>
      <w:r w:rsidR="00A76646">
        <w:rPr>
          <w:sz w:val="28"/>
        </w:rPr>
        <w:t>Мероприятия долгосрочной городской целевой программы «Развитие системы дошкольного образования города Бородино на 2011-2013 годы» реализуются за счет средств местного бюджета</w:t>
      </w:r>
      <w:r w:rsidR="00A57DAA">
        <w:rPr>
          <w:sz w:val="28"/>
        </w:rPr>
        <w:t xml:space="preserve"> с привлечением сре</w:t>
      </w:r>
      <w:proofErr w:type="gramStart"/>
      <w:r w:rsidR="00A57DAA">
        <w:rPr>
          <w:sz w:val="28"/>
        </w:rPr>
        <w:t xml:space="preserve">дств </w:t>
      </w:r>
      <w:r w:rsidR="00D50596">
        <w:rPr>
          <w:sz w:val="28"/>
        </w:rPr>
        <w:t>кр</w:t>
      </w:r>
      <w:proofErr w:type="gramEnd"/>
      <w:r w:rsidR="00D50596">
        <w:rPr>
          <w:sz w:val="28"/>
        </w:rPr>
        <w:t>аевого</w:t>
      </w:r>
      <w:r w:rsidR="00A57DAA">
        <w:rPr>
          <w:sz w:val="28"/>
        </w:rPr>
        <w:t xml:space="preserve"> бюджета</w:t>
      </w:r>
      <w:r w:rsidR="00A76646">
        <w:rPr>
          <w:sz w:val="28"/>
        </w:rPr>
        <w:t xml:space="preserve">. </w:t>
      </w:r>
      <w:r>
        <w:rPr>
          <w:sz w:val="28"/>
        </w:rPr>
        <w:t>Объем расходов средств мест</w:t>
      </w:r>
      <w:r w:rsidR="00EC3112">
        <w:rPr>
          <w:sz w:val="28"/>
        </w:rPr>
        <w:t>ного бюджета составляет 7336,362 тысячи</w:t>
      </w:r>
      <w:r>
        <w:rPr>
          <w:sz w:val="28"/>
        </w:rPr>
        <w:t xml:space="preserve"> рублей, в том числе по годам: 2011 год – 1207,962 тысячи рублей, 2012 год – 3774,658 </w:t>
      </w:r>
      <w:r w:rsidR="00EC3112">
        <w:rPr>
          <w:sz w:val="28"/>
        </w:rPr>
        <w:t>тысяч рублей, 2013 год – 2353,742 тысячи</w:t>
      </w:r>
      <w:r>
        <w:rPr>
          <w:sz w:val="28"/>
        </w:rPr>
        <w:t xml:space="preserve"> рублей».</w:t>
      </w:r>
    </w:p>
    <w:p w:rsidR="00883112" w:rsidRDefault="00F57AF0" w:rsidP="000B3CE1">
      <w:pPr>
        <w:jc w:val="both"/>
        <w:rPr>
          <w:sz w:val="28"/>
        </w:rPr>
      </w:pPr>
      <w:r>
        <w:rPr>
          <w:sz w:val="28"/>
        </w:rPr>
        <w:t>2.</w:t>
      </w:r>
      <w:proofErr w:type="gramStart"/>
      <w:r w:rsidR="00883112">
        <w:rPr>
          <w:sz w:val="28"/>
        </w:rPr>
        <w:t>Контроль за</w:t>
      </w:r>
      <w:proofErr w:type="gramEnd"/>
      <w:r w:rsidR="00883112">
        <w:rPr>
          <w:sz w:val="28"/>
        </w:rPr>
        <w:t xml:space="preserve"> выполнением</w:t>
      </w:r>
      <w:r w:rsidR="007D4A42">
        <w:rPr>
          <w:sz w:val="28"/>
        </w:rPr>
        <w:t xml:space="preserve"> постановления возложить на</w:t>
      </w:r>
      <w:r w:rsidR="00181784">
        <w:rPr>
          <w:sz w:val="28"/>
        </w:rPr>
        <w:t xml:space="preserve"> </w:t>
      </w:r>
      <w:r w:rsidR="00254056">
        <w:rPr>
          <w:sz w:val="28"/>
        </w:rPr>
        <w:t>временно замещающую</w:t>
      </w:r>
      <w:r w:rsidR="00566AA3">
        <w:rPr>
          <w:sz w:val="28"/>
        </w:rPr>
        <w:t xml:space="preserve"> должность муниципальной службы</w:t>
      </w:r>
      <w:r w:rsidR="00181784">
        <w:rPr>
          <w:sz w:val="28"/>
        </w:rPr>
        <w:t xml:space="preserve"> </w:t>
      </w:r>
      <w:r w:rsidR="0028215E">
        <w:rPr>
          <w:sz w:val="28"/>
        </w:rPr>
        <w:t>заместителя главы города по социальным вопросам и связям с общественностью</w:t>
      </w:r>
      <w:r w:rsidR="00B722E5">
        <w:rPr>
          <w:sz w:val="28"/>
        </w:rPr>
        <w:t xml:space="preserve"> Н.Н. </w:t>
      </w:r>
      <w:proofErr w:type="spellStart"/>
      <w:r w:rsidR="00B722E5">
        <w:rPr>
          <w:sz w:val="28"/>
        </w:rPr>
        <w:t>Рабекину</w:t>
      </w:r>
      <w:proofErr w:type="spellEnd"/>
      <w:r w:rsidR="0028215E">
        <w:rPr>
          <w:sz w:val="28"/>
        </w:rPr>
        <w:t>.</w:t>
      </w:r>
    </w:p>
    <w:p w:rsidR="00CE2793" w:rsidRDefault="00CE2793" w:rsidP="000B3CE1">
      <w:pPr>
        <w:jc w:val="both"/>
        <w:rPr>
          <w:sz w:val="28"/>
        </w:rPr>
      </w:pPr>
      <w:r>
        <w:rPr>
          <w:sz w:val="28"/>
        </w:rPr>
        <w:t xml:space="preserve">      3.Опубликовать настоящее постановление в газете «Бородинский вестник».</w:t>
      </w:r>
    </w:p>
    <w:p w:rsidR="000B3CE1" w:rsidRDefault="00CE2793" w:rsidP="000B3CE1">
      <w:pPr>
        <w:ind w:left="360"/>
        <w:jc w:val="both"/>
        <w:rPr>
          <w:sz w:val="28"/>
        </w:rPr>
      </w:pPr>
      <w:r>
        <w:rPr>
          <w:sz w:val="28"/>
        </w:rPr>
        <w:t xml:space="preserve"> 4</w:t>
      </w:r>
      <w:r w:rsidR="00F57AF0">
        <w:rPr>
          <w:sz w:val="28"/>
        </w:rPr>
        <w:t>.</w:t>
      </w:r>
      <w:r w:rsidR="00883112">
        <w:rPr>
          <w:sz w:val="28"/>
        </w:rPr>
        <w:t>Постановление вступает в</w:t>
      </w:r>
      <w:r w:rsidR="000B3CE1">
        <w:rPr>
          <w:sz w:val="28"/>
        </w:rPr>
        <w:t>силу в день, следующий за днем</w:t>
      </w:r>
    </w:p>
    <w:p w:rsidR="00883112" w:rsidRDefault="00883112" w:rsidP="000B3CE1">
      <w:pPr>
        <w:jc w:val="both"/>
        <w:rPr>
          <w:sz w:val="28"/>
        </w:rPr>
      </w:pPr>
      <w:r>
        <w:rPr>
          <w:sz w:val="28"/>
        </w:rPr>
        <w:t>опубликования в газете «Бородинский вестник».</w:t>
      </w:r>
    </w:p>
    <w:p w:rsidR="00883112" w:rsidRDefault="00883112">
      <w:pPr>
        <w:ind w:firstLine="450"/>
        <w:jc w:val="both"/>
        <w:rPr>
          <w:sz w:val="28"/>
        </w:rPr>
      </w:pPr>
    </w:p>
    <w:p w:rsidR="00CE2793" w:rsidRDefault="00CE2793">
      <w:pPr>
        <w:ind w:firstLine="450"/>
        <w:jc w:val="both"/>
        <w:rPr>
          <w:sz w:val="28"/>
        </w:rPr>
      </w:pPr>
    </w:p>
    <w:p w:rsidR="000B3CE1" w:rsidRDefault="000B3CE1">
      <w:pPr>
        <w:ind w:firstLine="450"/>
        <w:jc w:val="both"/>
        <w:rPr>
          <w:sz w:val="28"/>
        </w:rPr>
      </w:pPr>
    </w:p>
    <w:p w:rsidR="000B3CE1" w:rsidRDefault="000B3CE1">
      <w:pPr>
        <w:ind w:firstLine="450"/>
        <w:jc w:val="both"/>
        <w:rPr>
          <w:sz w:val="28"/>
        </w:rPr>
      </w:pPr>
    </w:p>
    <w:p w:rsidR="00883112" w:rsidRDefault="0081774F">
      <w:pPr>
        <w:jc w:val="both"/>
        <w:rPr>
          <w:sz w:val="24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города Бородино                                                     А.В. Первухин</w:t>
      </w:r>
    </w:p>
    <w:p w:rsidR="003B3283" w:rsidRDefault="003B3283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672A65" w:rsidRDefault="00672A65">
      <w:pPr>
        <w:jc w:val="both"/>
        <w:rPr>
          <w:sz w:val="24"/>
        </w:rPr>
      </w:pPr>
    </w:p>
    <w:p w:rsidR="000B3CE1" w:rsidRDefault="000B3CE1">
      <w:pPr>
        <w:jc w:val="both"/>
        <w:rPr>
          <w:sz w:val="24"/>
        </w:rPr>
      </w:pPr>
    </w:p>
    <w:p w:rsidR="000B3CE1" w:rsidRDefault="000B3CE1">
      <w:pPr>
        <w:jc w:val="both"/>
        <w:rPr>
          <w:sz w:val="24"/>
        </w:rPr>
      </w:pPr>
    </w:p>
    <w:p w:rsidR="000B3CE1" w:rsidRDefault="000B3CE1">
      <w:pPr>
        <w:jc w:val="both"/>
        <w:rPr>
          <w:sz w:val="24"/>
        </w:rPr>
      </w:pPr>
    </w:p>
    <w:p w:rsidR="000B3CE1" w:rsidRDefault="000B3CE1">
      <w:pPr>
        <w:jc w:val="both"/>
        <w:rPr>
          <w:sz w:val="24"/>
        </w:rPr>
      </w:pPr>
    </w:p>
    <w:p w:rsidR="000B3CE1" w:rsidRDefault="000B3CE1">
      <w:pPr>
        <w:jc w:val="both"/>
        <w:rPr>
          <w:sz w:val="24"/>
        </w:rPr>
      </w:pPr>
    </w:p>
    <w:p w:rsidR="000B3CE1" w:rsidRDefault="000B3CE1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883112" w:rsidRDefault="00CE27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Солоха И.А. </w:t>
      </w:r>
    </w:p>
    <w:p w:rsidR="00CE2793" w:rsidRPr="00CE2793" w:rsidRDefault="00CE2793">
      <w:pPr>
        <w:jc w:val="both"/>
        <w:rPr>
          <w:sz w:val="22"/>
          <w:szCs w:val="22"/>
        </w:rPr>
      </w:pPr>
      <w:r>
        <w:rPr>
          <w:sz w:val="22"/>
          <w:szCs w:val="22"/>
        </w:rPr>
        <w:t>4-41-85</w:t>
      </w:r>
    </w:p>
    <w:p w:rsidR="00883112" w:rsidRDefault="00883112"/>
    <w:p w:rsidR="007A651E" w:rsidRDefault="007A651E"/>
    <w:p w:rsidR="002823D4" w:rsidRPr="000B3CE1" w:rsidRDefault="002823D4" w:rsidP="000B3CE1">
      <w:pPr>
        <w:sectPr w:rsidR="002823D4" w:rsidRPr="000B3CE1" w:rsidSect="002823D4">
          <w:pgSz w:w="11906" w:h="16838"/>
          <w:pgMar w:top="851" w:right="850" w:bottom="479" w:left="1701" w:header="720" w:footer="720" w:gutter="0"/>
          <w:cols w:space="720"/>
          <w:docGrid w:linePitch="360"/>
        </w:sectPr>
      </w:pPr>
    </w:p>
    <w:p w:rsidR="00F07D27" w:rsidRDefault="00F07D27" w:rsidP="00C44CE5">
      <w:pPr>
        <w:ind w:left="330" w:firstLine="540"/>
        <w:jc w:val="center"/>
        <w:rPr>
          <w:sz w:val="28"/>
          <w:szCs w:val="28"/>
        </w:rPr>
      </w:pPr>
    </w:p>
    <w:p w:rsidR="00F07D27" w:rsidRPr="00C44CE5" w:rsidRDefault="00EC3112" w:rsidP="00F07D27">
      <w:pPr>
        <w:ind w:left="33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57754">
        <w:rPr>
          <w:sz w:val="28"/>
          <w:szCs w:val="28"/>
        </w:rPr>
        <w:t xml:space="preserve">Приложение </w:t>
      </w:r>
    </w:p>
    <w:p w:rsidR="00F07D27" w:rsidRPr="00C44CE5" w:rsidRDefault="00EC3112" w:rsidP="00F07D27">
      <w:pPr>
        <w:ind w:left="33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07D27">
        <w:rPr>
          <w:sz w:val="28"/>
          <w:szCs w:val="28"/>
        </w:rPr>
        <w:t>к</w:t>
      </w:r>
      <w:r w:rsidR="00F07D27" w:rsidRPr="00C44CE5">
        <w:rPr>
          <w:sz w:val="28"/>
          <w:szCs w:val="28"/>
        </w:rPr>
        <w:t xml:space="preserve"> постановлению администрации</w:t>
      </w:r>
    </w:p>
    <w:p w:rsidR="00F07D27" w:rsidRDefault="00EC3112" w:rsidP="00F0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07D27">
        <w:rPr>
          <w:sz w:val="28"/>
          <w:szCs w:val="28"/>
        </w:rPr>
        <w:t>г</w:t>
      </w:r>
      <w:r w:rsidR="00F07D27" w:rsidRPr="00C44CE5">
        <w:rPr>
          <w:sz w:val="28"/>
          <w:szCs w:val="28"/>
        </w:rPr>
        <w:t>орода Б</w:t>
      </w:r>
      <w:r w:rsidR="00F07D27">
        <w:rPr>
          <w:sz w:val="28"/>
          <w:szCs w:val="28"/>
        </w:rPr>
        <w:t>ородино</w:t>
      </w:r>
    </w:p>
    <w:p w:rsidR="00F07D27" w:rsidRDefault="00F07D27" w:rsidP="00F07D27">
      <w:pPr>
        <w:jc w:val="center"/>
        <w:rPr>
          <w:sz w:val="28"/>
          <w:szCs w:val="28"/>
        </w:rPr>
      </w:pPr>
    </w:p>
    <w:p w:rsidR="00F07D27" w:rsidRDefault="00F07D27" w:rsidP="00F07D27">
      <w:pPr>
        <w:rPr>
          <w:sz w:val="24"/>
        </w:rPr>
      </w:pPr>
    </w:p>
    <w:tbl>
      <w:tblPr>
        <w:tblW w:w="144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1417"/>
        <w:gridCol w:w="1559"/>
        <w:gridCol w:w="1418"/>
        <w:gridCol w:w="1417"/>
        <w:gridCol w:w="1560"/>
        <w:gridCol w:w="2126"/>
      </w:tblGrid>
      <w:tr w:rsidR="00F07D27" w:rsidTr="000826C3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статьи классификации операций сектора </w:t>
            </w:r>
            <w:proofErr w:type="spellStart"/>
            <w:r>
              <w:rPr>
                <w:b/>
                <w:sz w:val="28"/>
                <w:szCs w:val="28"/>
              </w:rPr>
              <w:t>гос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правления</w:t>
            </w:r>
            <w:proofErr w:type="spellEnd"/>
          </w:p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распорядители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результат от реализованных программных мероприятий </w:t>
            </w:r>
          </w:p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натуральном выражении), </w:t>
            </w:r>
          </w:p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</w:t>
            </w:r>
          </w:p>
        </w:tc>
      </w:tr>
      <w:tr w:rsidR="00F07D27" w:rsidTr="000826C3">
        <w:trPr>
          <w:trHeight w:val="5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07D27" w:rsidTr="000826C3">
        <w:trPr>
          <w:trHeight w:val="4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F07D27" w:rsidRDefault="00F07D27" w:rsidP="0008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07D27" w:rsidTr="000826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Pr="00F51C38" w:rsidRDefault="00F07D27" w:rsidP="000826C3">
            <w:pPr>
              <w:snapToGrid w:val="0"/>
              <w:rPr>
                <w:bCs/>
                <w:sz w:val="28"/>
                <w:szCs w:val="28"/>
              </w:rPr>
            </w:pPr>
            <w:r w:rsidRPr="00F51C3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pStyle w:val="1"/>
              <w:snapToGrid w:val="0"/>
              <w:ind w:left="0" w:firstLine="0"/>
              <w:rPr>
                <w:sz w:val="28"/>
              </w:rPr>
            </w:pPr>
            <w:r>
              <w:rPr>
                <w:sz w:val="28"/>
              </w:rPr>
              <w:t>Задача 1</w:t>
            </w:r>
          </w:p>
          <w:p w:rsidR="00F07D27" w:rsidRDefault="00F07D27" w:rsidP="0008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мест в системе дошкольного образования путем реконструкции здания бывшего детского сада по адресу: м-н </w:t>
            </w:r>
            <w:proofErr w:type="gramStart"/>
            <w:r>
              <w:rPr>
                <w:sz w:val="28"/>
                <w:szCs w:val="28"/>
              </w:rPr>
              <w:t>Стахановский</w:t>
            </w:r>
            <w:proofErr w:type="gramEnd"/>
            <w:r>
              <w:rPr>
                <w:sz w:val="28"/>
                <w:szCs w:val="28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F07D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F07D27" w:rsidRDefault="00F07D27" w:rsidP="000826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3796,3</w:t>
            </w:r>
            <w:r w:rsidR="00EC3112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3505,661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  <w:r w:rsidR="00EC311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мест в системе дошкольного образования на 80 мест (9%)</w:t>
            </w:r>
          </w:p>
        </w:tc>
      </w:tr>
      <w:tr w:rsidR="00F07D27" w:rsidTr="000826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Pr="00F51C38" w:rsidRDefault="00F07D27" w:rsidP="000826C3">
            <w:pPr>
              <w:rPr>
                <w:bCs/>
                <w:sz w:val="28"/>
                <w:szCs w:val="28"/>
              </w:rPr>
            </w:pPr>
            <w:r w:rsidRPr="00F51C38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Pr="00F51C38" w:rsidRDefault="00F51C38" w:rsidP="000826C3">
            <w:pPr>
              <w:rPr>
                <w:b/>
                <w:bCs/>
                <w:sz w:val="28"/>
                <w:szCs w:val="28"/>
              </w:rPr>
            </w:pPr>
            <w:r w:rsidRPr="00F51C38">
              <w:rPr>
                <w:b/>
                <w:bCs/>
                <w:sz w:val="28"/>
                <w:szCs w:val="28"/>
              </w:rPr>
              <w:t>Мероприятия</w:t>
            </w:r>
          </w:p>
          <w:p w:rsidR="00F51C38" w:rsidRDefault="00F51C38" w:rsidP="000826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проектно-сметной документации на реконструкцию здания бывшего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 Бородино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проектно-сметной документации, проведение экспертизы</w:t>
            </w:r>
          </w:p>
        </w:tc>
      </w:tr>
      <w:tr w:rsidR="00F07D27" w:rsidTr="000826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Pr="00576262" w:rsidRDefault="00F51C38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государственной экспертизы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Pr="00576262" w:rsidRDefault="00F51C38" w:rsidP="000826C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F07D27" w:rsidRDefault="00F07D27" w:rsidP="000826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506,661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506,661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27" w:rsidRDefault="00F07D27" w:rsidP="000826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27" w:rsidRDefault="00F51C38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заключение</w:t>
            </w:r>
          </w:p>
        </w:tc>
      </w:tr>
      <w:tr w:rsidR="00A57DAA" w:rsidTr="000826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0826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Pr="00576262" w:rsidRDefault="00A57DAA" w:rsidP="009F7E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реконструкции здания бывшего детского сада по адресу: м-н </w:t>
            </w:r>
            <w:proofErr w:type="gramStart"/>
            <w:r>
              <w:rPr>
                <w:sz w:val="28"/>
                <w:szCs w:val="28"/>
              </w:rPr>
              <w:t>Стахановский</w:t>
            </w:r>
            <w:proofErr w:type="gramEnd"/>
            <w:r>
              <w:rPr>
                <w:sz w:val="28"/>
                <w:szCs w:val="28"/>
              </w:rPr>
              <w:t xml:space="preserve">, 14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A57DAA" w:rsidRDefault="00A57DAA" w:rsidP="009F7E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  <w:r w:rsidR="00EC311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  <w:r w:rsidR="00EC311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AA" w:rsidRDefault="00A57DAA" w:rsidP="009F7E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в рамках долгосрочной целевой программы «Развитие сети дошкольных образовательных учреждений» на 2012-2015 годы по субсидии на строительство и  реконструкцию зданий дошкольных образовательных учреждений по разработанной проектно-сметной документации</w:t>
            </w:r>
          </w:p>
        </w:tc>
      </w:tr>
    </w:tbl>
    <w:p w:rsidR="002637B3" w:rsidRPr="00357754" w:rsidRDefault="002637B3" w:rsidP="00357754">
      <w:pPr>
        <w:rPr>
          <w:sz w:val="28"/>
          <w:szCs w:val="28"/>
        </w:rPr>
      </w:pPr>
    </w:p>
    <w:tbl>
      <w:tblPr>
        <w:tblW w:w="144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1417"/>
        <w:gridCol w:w="1559"/>
        <w:gridCol w:w="1418"/>
        <w:gridCol w:w="1417"/>
        <w:gridCol w:w="1560"/>
        <w:gridCol w:w="2126"/>
      </w:tblGrid>
      <w:tr w:rsidR="00883112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1B37C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1B37C7">
            <w:pPr>
              <w:pStyle w:val="1"/>
              <w:snapToGrid w:val="0"/>
              <w:ind w:left="0" w:firstLine="0"/>
              <w:rPr>
                <w:sz w:val="28"/>
              </w:rPr>
            </w:pPr>
            <w:r>
              <w:rPr>
                <w:sz w:val="28"/>
              </w:rPr>
              <w:t>Задача 2</w:t>
            </w:r>
          </w:p>
          <w:p w:rsidR="001B37C7" w:rsidRPr="00C44CE5" w:rsidRDefault="001B37C7" w:rsidP="001B37C7">
            <w:pPr>
              <w:rPr>
                <w:b/>
                <w:sz w:val="28"/>
                <w:szCs w:val="28"/>
              </w:rPr>
            </w:pPr>
            <w:r w:rsidRPr="00C44CE5">
              <w:rPr>
                <w:b/>
                <w:sz w:val="28"/>
                <w:szCs w:val="28"/>
              </w:rPr>
              <w:t>Мероприятия</w:t>
            </w:r>
          </w:p>
          <w:p w:rsidR="00883112" w:rsidRDefault="0088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условий содержания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883112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8831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5E52FE" w:rsidP="003B32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</w:t>
            </w:r>
            <w:r w:rsidR="00B513A7">
              <w:rPr>
                <w:sz w:val="28"/>
                <w:szCs w:val="28"/>
              </w:rPr>
              <w:t>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FC67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2FE">
              <w:rPr>
                <w:sz w:val="28"/>
                <w:szCs w:val="28"/>
              </w:rPr>
              <w:t>207,</w:t>
            </w:r>
            <w:r w:rsidR="00883112">
              <w:rPr>
                <w:sz w:val="28"/>
                <w:szCs w:val="28"/>
              </w:rPr>
              <w:t>962</w:t>
            </w:r>
            <w:r w:rsidR="00883112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5E52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</w:t>
            </w:r>
            <w:r w:rsidR="00B513A7">
              <w:rPr>
                <w:sz w:val="28"/>
                <w:szCs w:val="28"/>
              </w:rPr>
              <w:t>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5E52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</w:t>
            </w:r>
            <w:r w:rsidR="00B513A7">
              <w:rPr>
                <w:sz w:val="28"/>
                <w:szCs w:val="28"/>
              </w:rPr>
              <w:t>031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12" w:rsidRDefault="00883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безопасных условий содержания детей</w:t>
            </w:r>
            <w:r w:rsidR="00B513A7">
              <w:rPr>
                <w:sz w:val="28"/>
                <w:szCs w:val="28"/>
              </w:rPr>
              <w:t>. Отремонтировано 3 МКДОУ (50%)</w:t>
            </w: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</w:tc>
      </w:tr>
      <w:tr w:rsidR="00883112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1B37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3112">
              <w:rPr>
                <w:sz w:val="28"/>
                <w:szCs w:val="28"/>
              </w:rPr>
              <w:t>.1.</w:t>
            </w:r>
          </w:p>
          <w:p w:rsidR="00883112" w:rsidRDefault="008831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Pr="001B37C7" w:rsidRDefault="00883112">
            <w:pPr>
              <w:snapToGrid w:val="0"/>
              <w:rPr>
                <w:sz w:val="28"/>
                <w:szCs w:val="28"/>
              </w:rPr>
            </w:pPr>
            <w:r w:rsidRPr="001B37C7">
              <w:rPr>
                <w:sz w:val="28"/>
                <w:szCs w:val="28"/>
              </w:rPr>
              <w:t>Мероприятия</w:t>
            </w:r>
          </w:p>
          <w:p w:rsidR="00883112" w:rsidRDefault="008831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</w:t>
            </w:r>
          </w:p>
          <w:p w:rsidR="00883112" w:rsidRDefault="008831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дошкольных      учреждений необходимым технологическим   оборудованием для пищеблоков</w:t>
            </w:r>
          </w:p>
          <w:p w:rsidR="002637B3" w:rsidRDefault="002637B3">
            <w:pPr>
              <w:rPr>
                <w:bCs/>
                <w:sz w:val="28"/>
                <w:szCs w:val="28"/>
              </w:rPr>
            </w:pPr>
          </w:p>
          <w:p w:rsidR="00DF64CC" w:rsidRDefault="00DF64CC">
            <w:pPr>
              <w:rPr>
                <w:sz w:val="28"/>
                <w:szCs w:val="28"/>
              </w:rPr>
            </w:pPr>
            <w:r w:rsidRPr="00576262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576262">
              <w:rPr>
                <w:sz w:val="28"/>
                <w:szCs w:val="28"/>
              </w:rPr>
              <w:t>электрокотла</w:t>
            </w:r>
            <w:proofErr w:type="spellEnd"/>
            <w:r w:rsidRPr="00576262">
              <w:rPr>
                <w:sz w:val="28"/>
                <w:szCs w:val="28"/>
              </w:rPr>
              <w:t xml:space="preserve"> на пищеблок в МКДОУ «Улыбка»</w:t>
            </w:r>
          </w:p>
          <w:p w:rsidR="00DF64CC" w:rsidRDefault="00DF64CC">
            <w:pPr>
              <w:rPr>
                <w:sz w:val="28"/>
                <w:szCs w:val="28"/>
              </w:rPr>
            </w:pPr>
          </w:p>
          <w:p w:rsidR="00DF64CC" w:rsidRDefault="00DF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кондиционера в склад для хранения продуктов в МКДОУ «Улыбка»</w:t>
            </w:r>
          </w:p>
          <w:p w:rsidR="00DF64CC" w:rsidRDefault="00DF64CC">
            <w:pPr>
              <w:rPr>
                <w:sz w:val="28"/>
                <w:szCs w:val="28"/>
              </w:rPr>
            </w:pPr>
          </w:p>
          <w:p w:rsidR="00DF64CC" w:rsidRDefault="00DF64C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запчастей к электрооборудованию (конфорка электрическая) в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883112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883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 Бородино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FBC" w:rsidRDefault="005E52FE" w:rsidP="00904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161,</w:t>
            </w:r>
            <w:r w:rsidR="00904FBC">
              <w:rPr>
                <w:sz w:val="28"/>
                <w:szCs w:val="28"/>
              </w:rPr>
              <w:t>962</w:t>
            </w:r>
          </w:p>
          <w:p w:rsidR="00883112" w:rsidRDefault="00883112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77,100</w:t>
            </w: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22,000</w:t>
            </w: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5E52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</w:t>
            </w:r>
            <w:r w:rsidR="00883112">
              <w:rPr>
                <w:sz w:val="28"/>
                <w:szCs w:val="28"/>
              </w:rPr>
              <w:t>962</w:t>
            </w:r>
          </w:p>
          <w:p w:rsidR="00883112" w:rsidRDefault="0088311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3112" w:rsidRDefault="00883112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883112" w:rsidP="00B5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12" w:rsidRDefault="00883112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77,100</w:t>
            </w: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22,000</w:t>
            </w: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16,200</w:t>
            </w: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  <w:p w:rsidR="00DF64CC" w:rsidRDefault="00DF64CC" w:rsidP="00B5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12" w:rsidRDefault="00883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 технологическое оборудование для пищеблоков</w:t>
            </w:r>
          </w:p>
          <w:p w:rsidR="00883112" w:rsidRDefault="00883112">
            <w:pPr>
              <w:snapToGrid w:val="0"/>
              <w:rPr>
                <w:sz w:val="28"/>
                <w:szCs w:val="28"/>
              </w:rPr>
            </w:pPr>
          </w:p>
          <w:p w:rsidR="00883112" w:rsidRDefault="00883112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  <w:r w:rsidRPr="00DF64CC">
              <w:rPr>
                <w:sz w:val="28"/>
                <w:szCs w:val="28"/>
              </w:rPr>
              <w:t>Приобретен электрокотел</w:t>
            </w: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  <w:r w:rsidRPr="00DF64CC">
              <w:rPr>
                <w:sz w:val="28"/>
                <w:szCs w:val="28"/>
              </w:rPr>
              <w:t>Приобретен кондиционер</w:t>
            </w: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Приобретены запчасти к электрооборудованию</w:t>
            </w:r>
          </w:p>
        </w:tc>
      </w:tr>
      <w:tr w:rsidR="002637B3" w:rsidTr="0004085A">
        <w:trPr>
          <w:trHeight w:val="60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2637B3" w:rsidRDefault="002637B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частичного капитального ремонта дошкольных учреждений:</w:t>
            </w:r>
          </w:p>
          <w:p w:rsidR="002637B3" w:rsidRDefault="0026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пола в МКДОУ «Улыбка»;</w:t>
            </w:r>
          </w:p>
          <w:p w:rsidR="002637B3" w:rsidRDefault="002637B3">
            <w:pPr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ремонта стен в </w:t>
            </w:r>
            <w:r w:rsidR="00547083"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t xml:space="preserve">«Уголек»; </w:t>
            </w: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медицинского блока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DF64CC" w:rsidRDefault="00DF64CC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rPr>
                <w:sz w:val="28"/>
                <w:szCs w:val="28"/>
              </w:rPr>
            </w:pPr>
          </w:p>
          <w:p w:rsidR="002637B3" w:rsidRDefault="00D9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</w:t>
            </w:r>
            <w:r w:rsidR="002637B3">
              <w:rPr>
                <w:sz w:val="28"/>
                <w:szCs w:val="28"/>
              </w:rPr>
              <w:t>000</w:t>
            </w: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D9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</w:t>
            </w:r>
            <w:r w:rsidR="002637B3">
              <w:rPr>
                <w:sz w:val="28"/>
                <w:szCs w:val="28"/>
              </w:rPr>
              <w:t>000</w:t>
            </w: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547083" w:rsidRDefault="00547083" w:rsidP="00FC670E">
            <w:pPr>
              <w:rPr>
                <w:sz w:val="28"/>
                <w:szCs w:val="28"/>
              </w:rPr>
            </w:pPr>
          </w:p>
          <w:p w:rsidR="002637B3" w:rsidRDefault="00D96024" w:rsidP="00FC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74,435</w:t>
            </w:r>
            <w:r w:rsidR="002637B3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D9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</w:t>
            </w:r>
            <w:r w:rsidR="002637B3">
              <w:rPr>
                <w:sz w:val="28"/>
                <w:szCs w:val="28"/>
              </w:rPr>
              <w:t>000</w:t>
            </w:r>
            <w:r w:rsidR="002637B3">
              <w:rPr>
                <w:sz w:val="28"/>
                <w:szCs w:val="28"/>
              </w:rPr>
              <w:br/>
            </w: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D9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</w:t>
            </w:r>
            <w:r w:rsidR="002637B3">
              <w:rPr>
                <w:sz w:val="28"/>
                <w:szCs w:val="28"/>
              </w:rPr>
              <w:t>000</w:t>
            </w: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 w:rsidP="00FC67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2637B3">
            <w:pPr>
              <w:jc w:val="center"/>
              <w:rPr>
                <w:sz w:val="28"/>
                <w:szCs w:val="28"/>
              </w:rPr>
            </w:pPr>
          </w:p>
          <w:p w:rsidR="002637B3" w:rsidRDefault="00D96024" w:rsidP="0054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74,435</w:t>
            </w:r>
            <w:r w:rsidR="002637B3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ремонтные работы в дошкольных образовательных учреждениях</w:t>
            </w: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  <w:p w:rsidR="002637B3" w:rsidRDefault="002637B3">
            <w:pPr>
              <w:snapToGrid w:val="0"/>
              <w:rPr>
                <w:sz w:val="28"/>
                <w:szCs w:val="28"/>
              </w:rPr>
            </w:pPr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5470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7B3" w:rsidRPr="00662260">
              <w:rPr>
                <w:sz w:val="28"/>
                <w:szCs w:val="28"/>
              </w:rPr>
              <w:t>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rPr>
                <w:sz w:val="28"/>
                <w:szCs w:val="28"/>
              </w:rPr>
            </w:pPr>
            <w:r w:rsidRPr="00662260">
              <w:rPr>
                <w:sz w:val="28"/>
                <w:szCs w:val="28"/>
              </w:rPr>
              <w:t>Устройство теневого навеса на территории МКДОУ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 w:rsidRPr="00662260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 w:rsidP="00662260">
            <w:pPr>
              <w:snapToGrid w:val="0"/>
              <w:rPr>
                <w:sz w:val="28"/>
                <w:szCs w:val="28"/>
              </w:rPr>
            </w:pPr>
            <w:r w:rsidRPr="00662260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662260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</w:t>
            </w:r>
            <w:r w:rsidR="002637B3" w:rsidRPr="00662260">
              <w:rPr>
                <w:sz w:val="28"/>
                <w:szCs w:val="2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</w:t>
            </w:r>
            <w:r w:rsidR="002637B3" w:rsidRPr="00662260">
              <w:rPr>
                <w:sz w:val="28"/>
                <w:szCs w:val="28"/>
              </w:rPr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требованиям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5470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7B3" w:rsidRPr="00662260">
              <w:rPr>
                <w:sz w:val="28"/>
                <w:szCs w:val="28"/>
              </w:rPr>
              <w:t>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rPr>
                <w:sz w:val="28"/>
                <w:szCs w:val="28"/>
              </w:rPr>
            </w:pPr>
            <w:r w:rsidRPr="00662260">
              <w:rPr>
                <w:sz w:val="28"/>
                <w:szCs w:val="28"/>
              </w:rPr>
              <w:t>Устройство 2-х теневых навесов на территории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 w:rsidRPr="00662260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 w:rsidP="00E739D5">
            <w:pPr>
              <w:snapToGrid w:val="0"/>
              <w:rPr>
                <w:sz w:val="28"/>
                <w:szCs w:val="28"/>
              </w:rPr>
            </w:pPr>
            <w:r w:rsidRPr="00662260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662260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A57D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464,670</w:t>
            </w:r>
            <w:r w:rsidR="002637B3" w:rsidRPr="00662260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662260" w:rsidRDefault="00A57D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464,670</w:t>
            </w:r>
            <w:r w:rsidR="002637B3" w:rsidRPr="0066226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662260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требованиям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5470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7B3" w:rsidRPr="00E739D5">
              <w:rPr>
                <w:sz w:val="28"/>
                <w:szCs w:val="28"/>
              </w:rPr>
              <w:t>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Изготовление проектно-сметной документации на устройство теневого навеса на территории МКДОУ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E739D5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E739D5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2637B3" w:rsidRPr="00E739D5">
              <w:rPr>
                <w:sz w:val="28"/>
                <w:szCs w:val="28"/>
              </w:rPr>
              <w:t>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2637B3" w:rsidRPr="00E739D5">
              <w:rPr>
                <w:sz w:val="28"/>
                <w:szCs w:val="28"/>
              </w:rPr>
              <w:t>071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E739D5" w:rsidRDefault="002637B3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Наличие ПСД</w:t>
            </w:r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5470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7B3" w:rsidRPr="0004085A">
              <w:rPr>
                <w:sz w:val="28"/>
                <w:szCs w:val="28"/>
              </w:rPr>
              <w:t>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 на устройство 2-х теневых навесов на территории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C8173D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C8173D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E739D5" w:rsidRDefault="002637B3" w:rsidP="00C817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2637B3">
              <w:rPr>
                <w:sz w:val="28"/>
                <w:szCs w:val="28"/>
              </w:rPr>
              <w:t>921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2637B3">
              <w:rPr>
                <w:sz w:val="28"/>
                <w:szCs w:val="28"/>
              </w:rPr>
              <w:t>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ПСД</w:t>
            </w:r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5470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7B3">
              <w:rPr>
                <w:sz w:val="28"/>
                <w:szCs w:val="28"/>
              </w:rPr>
              <w:t>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асфальтового покрытия на территории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04085A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</w:t>
            </w:r>
            <w:r w:rsidR="002637B3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</w:t>
            </w:r>
            <w:r w:rsidR="002637B3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04085A" w:rsidRDefault="002637B3" w:rsidP="00A57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асфальтового покрытия </w:t>
            </w:r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54708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8030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  <w:r w:rsidR="002637B3">
              <w:rPr>
                <w:sz w:val="28"/>
                <w:szCs w:val="28"/>
              </w:rPr>
              <w:t xml:space="preserve"> перегородок в санузлах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80309D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80309D" w:rsidRPr="0004085A" w:rsidRDefault="0080309D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AC77AB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46,283</w:t>
            </w:r>
          </w:p>
          <w:p w:rsidR="0080309D" w:rsidRPr="0004085A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46,283</w:t>
            </w:r>
          </w:p>
          <w:p w:rsidR="0080309D" w:rsidRPr="0004085A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Отремонтировано 6 туалетных кабин</w:t>
            </w:r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4708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80309D" w:rsidP="008030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</w:t>
            </w:r>
            <w:r w:rsidR="002637B3">
              <w:rPr>
                <w:sz w:val="28"/>
                <w:szCs w:val="28"/>
              </w:rPr>
              <w:t xml:space="preserve"> экранов на радиаторы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80309D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AC77AB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</w:t>
            </w:r>
            <w:r w:rsidR="002637B3">
              <w:rPr>
                <w:sz w:val="28"/>
                <w:szCs w:val="28"/>
              </w:rPr>
              <w:t>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D96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</w:t>
            </w:r>
            <w:r w:rsidR="002637B3">
              <w:rPr>
                <w:sz w:val="28"/>
                <w:szCs w:val="28"/>
              </w:rPr>
              <w:t>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 деревянные ограждения на отопительных приборах (11 групп)</w:t>
            </w:r>
          </w:p>
        </w:tc>
      </w:tr>
      <w:tr w:rsidR="002637B3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54708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8030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умывальников в туалетной комнате группы «</w:t>
            </w:r>
            <w:proofErr w:type="spellStart"/>
            <w:r>
              <w:rPr>
                <w:sz w:val="28"/>
                <w:szCs w:val="28"/>
              </w:rPr>
              <w:t>Топтыжка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2637B3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0309D">
              <w:rPr>
                <w:sz w:val="28"/>
                <w:szCs w:val="28"/>
              </w:rPr>
              <w:t>6</w:t>
            </w:r>
          </w:p>
          <w:p w:rsidR="0080309D" w:rsidRPr="0004085A" w:rsidRDefault="0080309D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E739D5" w:rsidRDefault="002637B3" w:rsidP="00AC77AB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15,498</w:t>
            </w:r>
          </w:p>
          <w:p w:rsidR="0080309D" w:rsidRPr="0004085A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15,498</w:t>
            </w:r>
          </w:p>
          <w:p w:rsidR="0080309D" w:rsidRPr="0004085A" w:rsidRDefault="00803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7B3" w:rsidRPr="0004085A" w:rsidRDefault="00263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 умывальные раковины для детей (1 группа)</w:t>
            </w:r>
          </w:p>
        </w:tc>
      </w:tr>
      <w:tr w:rsidR="000D254C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Default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04085A" w:rsidRDefault="000D254C" w:rsidP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мебели в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04085A" w:rsidRDefault="000D254C" w:rsidP="00CE40B0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E739D5" w:rsidRDefault="000D254C" w:rsidP="00CE40B0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0D254C" w:rsidRPr="0004085A" w:rsidRDefault="000D254C" w:rsidP="00CE4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04085A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49,188</w:t>
            </w:r>
            <w:r w:rsidR="000D254C"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04085A" w:rsidRDefault="000D254C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04085A" w:rsidRDefault="000D254C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4C" w:rsidRPr="0004085A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49,188</w:t>
            </w:r>
            <w:r w:rsidR="000D254C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4C" w:rsidRPr="0004085A" w:rsidRDefault="000D254C" w:rsidP="00A57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Приобретена мебель</w:t>
            </w:r>
          </w:p>
        </w:tc>
      </w:tr>
      <w:tr w:rsidR="00CE40B0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Default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противопожарной краски в МКДОУ «Улыбка»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E739D5" w:rsidRDefault="00CE40B0" w:rsidP="00CE40B0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CE40B0" w:rsidRPr="0004085A" w:rsidRDefault="00CE40B0" w:rsidP="00CE4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13,994</w:t>
            </w:r>
            <w:r w:rsidR="00CE40B0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13,994</w:t>
            </w:r>
            <w:r w:rsidR="00CE40B0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B0" w:rsidRPr="0004085A" w:rsidRDefault="00CE40B0" w:rsidP="00A57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Приобретена противопожарная краска </w:t>
            </w:r>
          </w:p>
        </w:tc>
      </w:tr>
      <w:tr w:rsidR="00CE40B0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Default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оконного и дверных блоков в МКДОУ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Default="00CE40B0" w:rsidP="00CE40B0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CE40B0" w:rsidRDefault="00CE40B0" w:rsidP="00CE40B0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  <w:p w:rsidR="00CE40B0" w:rsidRPr="0004085A" w:rsidRDefault="00CE40B0" w:rsidP="00CE40B0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E739D5" w:rsidRDefault="00CE40B0" w:rsidP="00CE40B0">
            <w:pPr>
              <w:snapToGrid w:val="0"/>
              <w:rPr>
                <w:sz w:val="28"/>
                <w:szCs w:val="28"/>
              </w:rPr>
            </w:pPr>
            <w:r w:rsidRPr="00E739D5">
              <w:rPr>
                <w:sz w:val="28"/>
                <w:szCs w:val="28"/>
              </w:rPr>
              <w:t>Отдел образования администрации города Бородино</w:t>
            </w:r>
          </w:p>
          <w:p w:rsidR="00CE40B0" w:rsidRPr="0004085A" w:rsidRDefault="00CE40B0" w:rsidP="00CE4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67,876</w:t>
            </w:r>
            <w:r w:rsidR="00CE40B0">
              <w:rPr>
                <w:sz w:val="28"/>
                <w:szCs w:val="28"/>
              </w:rPr>
              <w:t>46</w:t>
            </w:r>
          </w:p>
          <w:p w:rsidR="00CE40B0" w:rsidRDefault="00CE40B0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E40B0" w:rsidRPr="0004085A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16,415</w:t>
            </w:r>
            <w:r w:rsidR="00CE40B0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Pr="0004085A" w:rsidRDefault="00CE40B0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B0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67,876</w:t>
            </w:r>
            <w:r w:rsidR="00CE40B0">
              <w:rPr>
                <w:sz w:val="28"/>
                <w:szCs w:val="28"/>
              </w:rPr>
              <w:t>46</w:t>
            </w:r>
          </w:p>
          <w:p w:rsidR="00CE40B0" w:rsidRDefault="00CE40B0" w:rsidP="00CE40B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E40B0" w:rsidRPr="0004085A" w:rsidRDefault="00D96024" w:rsidP="00CE40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16,415</w:t>
            </w:r>
            <w:r w:rsidR="00CE40B0"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B0" w:rsidRPr="0004085A" w:rsidRDefault="00CE40B0" w:rsidP="00A57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Заменены </w:t>
            </w:r>
            <w:proofErr w:type="gramStart"/>
            <w:r>
              <w:rPr>
                <w:sz w:val="28"/>
                <w:szCs w:val="28"/>
              </w:rPr>
              <w:t>оконный</w:t>
            </w:r>
            <w:proofErr w:type="gramEnd"/>
            <w:r>
              <w:rPr>
                <w:sz w:val="28"/>
                <w:szCs w:val="28"/>
              </w:rPr>
              <w:t xml:space="preserve"> и дверные блоки </w:t>
            </w:r>
          </w:p>
        </w:tc>
      </w:tr>
      <w:tr w:rsidR="005C4F5F" w:rsidTr="000408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Default="005C4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Pr="008E20E3" w:rsidRDefault="005C4F5F" w:rsidP="00CE40B0">
            <w:pPr>
              <w:snapToGrid w:val="0"/>
              <w:rPr>
                <w:b/>
                <w:sz w:val="28"/>
                <w:szCs w:val="28"/>
              </w:rPr>
            </w:pPr>
            <w:r w:rsidRPr="008E20E3">
              <w:rPr>
                <w:b/>
                <w:sz w:val="28"/>
                <w:szCs w:val="28"/>
              </w:rPr>
              <w:t>Итого</w:t>
            </w:r>
          </w:p>
          <w:p w:rsidR="005C4F5F" w:rsidRDefault="005C4F5F" w:rsidP="00CE4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Default="005C4F5F" w:rsidP="00CE40B0">
            <w:pPr>
              <w:snapToGrid w:val="0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Pr="00E739D5" w:rsidRDefault="005C4F5F" w:rsidP="00CE4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Pr="008E20E3" w:rsidRDefault="005C4F5F" w:rsidP="00CE40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20E3">
              <w:rPr>
                <w:b/>
                <w:sz w:val="28"/>
                <w:szCs w:val="28"/>
              </w:rPr>
              <w:t>7336,3</w:t>
            </w:r>
            <w:r w:rsidR="00EC3112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Pr="008E20E3" w:rsidRDefault="005C4F5F" w:rsidP="00CE40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20E3">
              <w:rPr>
                <w:b/>
                <w:sz w:val="28"/>
                <w:szCs w:val="28"/>
              </w:rPr>
              <w:t>1207,962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Pr="008E20E3" w:rsidRDefault="005C4F5F" w:rsidP="00CE40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20E3">
              <w:rPr>
                <w:b/>
                <w:sz w:val="28"/>
                <w:szCs w:val="28"/>
              </w:rPr>
              <w:t>3774,658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5F" w:rsidRPr="008E20E3" w:rsidRDefault="005C4F5F" w:rsidP="00CE40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20E3">
              <w:rPr>
                <w:b/>
                <w:sz w:val="28"/>
                <w:szCs w:val="28"/>
              </w:rPr>
              <w:t>2353,7</w:t>
            </w:r>
            <w:r w:rsidR="00EC311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F5F" w:rsidRDefault="005C4F5F" w:rsidP="00CE40B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3112" w:rsidRDefault="00883112"/>
    <w:p w:rsidR="00883112" w:rsidRDefault="00883112">
      <w:pPr>
        <w:rPr>
          <w:sz w:val="28"/>
          <w:szCs w:val="28"/>
        </w:rPr>
      </w:pPr>
    </w:p>
    <w:p w:rsidR="00883112" w:rsidRDefault="00883112">
      <w:pPr>
        <w:spacing w:line="360" w:lineRule="auto"/>
        <w:ind w:left="-270" w:firstLine="567"/>
        <w:jc w:val="both"/>
      </w:pPr>
    </w:p>
    <w:sectPr w:rsidR="00883112" w:rsidSect="00826DFB">
      <w:pgSz w:w="16838" w:h="11906" w:orient="landscape"/>
      <w:pgMar w:top="42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6F22ED"/>
    <w:rsid w:val="0004085A"/>
    <w:rsid w:val="000445AC"/>
    <w:rsid w:val="000826C3"/>
    <w:rsid w:val="000B3CE1"/>
    <w:rsid w:val="000C324F"/>
    <w:rsid w:val="000D254C"/>
    <w:rsid w:val="000D75DD"/>
    <w:rsid w:val="00151278"/>
    <w:rsid w:val="00156CE1"/>
    <w:rsid w:val="00181784"/>
    <w:rsid w:val="001B37C7"/>
    <w:rsid w:val="001C231B"/>
    <w:rsid w:val="001F2CFB"/>
    <w:rsid w:val="00233072"/>
    <w:rsid w:val="0024141E"/>
    <w:rsid w:val="00254056"/>
    <w:rsid w:val="002637B3"/>
    <w:rsid w:val="0028215E"/>
    <w:rsid w:val="002823D4"/>
    <w:rsid w:val="00287A14"/>
    <w:rsid w:val="002D1D87"/>
    <w:rsid w:val="002E0CCB"/>
    <w:rsid w:val="0032198B"/>
    <w:rsid w:val="0033305E"/>
    <w:rsid w:val="00357754"/>
    <w:rsid w:val="003B3283"/>
    <w:rsid w:val="00405E2D"/>
    <w:rsid w:val="0042350F"/>
    <w:rsid w:val="00464763"/>
    <w:rsid w:val="004B3671"/>
    <w:rsid w:val="00547083"/>
    <w:rsid w:val="00566AA3"/>
    <w:rsid w:val="00576262"/>
    <w:rsid w:val="005B3480"/>
    <w:rsid w:val="005C4F5F"/>
    <w:rsid w:val="005E52FE"/>
    <w:rsid w:val="00621C99"/>
    <w:rsid w:val="00654E80"/>
    <w:rsid w:val="00662260"/>
    <w:rsid w:val="00672A65"/>
    <w:rsid w:val="0069530F"/>
    <w:rsid w:val="006B0D19"/>
    <w:rsid w:val="006F22ED"/>
    <w:rsid w:val="007051AD"/>
    <w:rsid w:val="007A651E"/>
    <w:rsid w:val="007D4A42"/>
    <w:rsid w:val="0080309D"/>
    <w:rsid w:val="0081774F"/>
    <w:rsid w:val="00826DFB"/>
    <w:rsid w:val="00844581"/>
    <w:rsid w:val="00852D99"/>
    <w:rsid w:val="00883112"/>
    <w:rsid w:val="008E20E3"/>
    <w:rsid w:val="00904FBC"/>
    <w:rsid w:val="00911C66"/>
    <w:rsid w:val="009B185E"/>
    <w:rsid w:val="009B1975"/>
    <w:rsid w:val="009E5D30"/>
    <w:rsid w:val="00A10299"/>
    <w:rsid w:val="00A17B47"/>
    <w:rsid w:val="00A57DAA"/>
    <w:rsid w:val="00A76646"/>
    <w:rsid w:val="00AC4E4C"/>
    <w:rsid w:val="00AC77AB"/>
    <w:rsid w:val="00B513A7"/>
    <w:rsid w:val="00B722E5"/>
    <w:rsid w:val="00BC319F"/>
    <w:rsid w:val="00C44CE5"/>
    <w:rsid w:val="00C8173D"/>
    <w:rsid w:val="00CE2793"/>
    <w:rsid w:val="00CE40B0"/>
    <w:rsid w:val="00D50596"/>
    <w:rsid w:val="00D96024"/>
    <w:rsid w:val="00DF64CC"/>
    <w:rsid w:val="00E739D5"/>
    <w:rsid w:val="00EB1758"/>
    <w:rsid w:val="00EC3112"/>
    <w:rsid w:val="00F07D27"/>
    <w:rsid w:val="00F26A79"/>
    <w:rsid w:val="00F45F1D"/>
    <w:rsid w:val="00F51C38"/>
    <w:rsid w:val="00F57AF0"/>
    <w:rsid w:val="00FB1F94"/>
    <w:rsid w:val="00FB4760"/>
    <w:rsid w:val="00FC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30F"/>
    <w:pPr>
      <w:suppressAutoHyphens/>
    </w:pPr>
    <w:rPr>
      <w:sz w:val="32"/>
      <w:szCs w:val="24"/>
      <w:lang w:eastAsia="ar-SA"/>
    </w:rPr>
  </w:style>
  <w:style w:type="paragraph" w:styleId="1">
    <w:name w:val="heading 1"/>
    <w:basedOn w:val="a"/>
    <w:next w:val="a"/>
    <w:qFormat/>
    <w:rsid w:val="0069530F"/>
    <w:pPr>
      <w:tabs>
        <w:tab w:val="num" w:pos="0"/>
      </w:tabs>
      <w:ind w:left="432" w:hanging="432"/>
      <w:outlineLvl w:val="0"/>
    </w:pPr>
    <w:rPr>
      <w:b/>
      <w:bCs/>
      <w:sz w:val="3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30F"/>
  </w:style>
  <w:style w:type="character" w:customStyle="1" w:styleId="WW-Absatz-Standardschriftart">
    <w:name w:val="WW-Absatz-Standardschriftart"/>
    <w:rsid w:val="0069530F"/>
  </w:style>
  <w:style w:type="character" w:customStyle="1" w:styleId="WW-Absatz-Standardschriftart1">
    <w:name w:val="WW-Absatz-Standardschriftart1"/>
    <w:rsid w:val="0069530F"/>
  </w:style>
  <w:style w:type="character" w:customStyle="1" w:styleId="WW-Absatz-Standardschriftart11">
    <w:name w:val="WW-Absatz-Standardschriftart11"/>
    <w:rsid w:val="0069530F"/>
  </w:style>
  <w:style w:type="character" w:customStyle="1" w:styleId="WW-Absatz-Standardschriftart111">
    <w:name w:val="WW-Absatz-Standardschriftart111"/>
    <w:rsid w:val="0069530F"/>
  </w:style>
  <w:style w:type="character" w:customStyle="1" w:styleId="WW-Absatz-Standardschriftart1111">
    <w:name w:val="WW-Absatz-Standardschriftart1111"/>
    <w:rsid w:val="0069530F"/>
  </w:style>
  <w:style w:type="character" w:customStyle="1" w:styleId="WW-Absatz-Standardschriftart11111">
    <w:name w:val="WW-Absatz-Standardschriftart11111"/>
    <w:rsid w:val="0069530F"/>
  </w:style>
  <w:style w:type="character" w:customStyle="1" w:styleId="WW-Absatz-Standardschriftart111111">
    <w:name w:val="WW-Absatz-Standardschriftart111111"/>
    <w:rsid w:val="0069530F"/>
  </w:style>
  <w:style w:type="character" w:customStyle="1" w:styleId="WW-Absatz-Standardschriftart1111111">
    <w:name w:val="WW-Absatz-Standardschriftart1111111"/>
    <w:rsid w:val="0069530F"/>
  </w:style>
  <w:style w:type="character" w:customStyle="1" w:styleId="WW-Absatz-Standardschriftart11111111">
    <w:name w:val="WW-Absatz-Standardschriftart11111111"/>
    <w:rsid w:val="0069530F"/>
  </w:style>
  <w:style w:type="character" w:customStyle="1" w:styleId="WW-Absatz-Standardschriftart111111111">
    <w:name w:val="WW-Absatz-Standardschriftart111111111"/>
    <w:rsid w:val="0069530F"/>
  </w:style>
  <w:style w:type="character" w:customStyle="1" w:styleId="WW-Absatz-Standardschriftart1111111111">
    <w:name w:val="WW-Absatz-Standardschriftart1111111111"/>
    <w:rsid w:val="0069530F"/>
  </w:style>
  <w:style w:type="character" w:customStyle="1" w:styleId="WW-Absatz-Standardschriftart11111111111">
    <w:name w:val="WW-Absatz-Standardschriftart11111111111"/>
    <w:rsid w:val="0069530F"/>
  </w:style>
  <w:style w:type="character" w:customStyle="1" w:styleId="WW-Absatz-Standardschriftart111111111111">
    <w:name w:val="WW-Absatz-Standardschriftart111111111111"/>
    <w:rsid w:val="0069530F"/>
  </w:style>
  <w:style w:type="character" w:customStyle="1" w:styleId="WW-Absatz-Standardschriftart1111111111111">
    <w:name w:val="WW-Absatz-Standardschriftart1111111111111"/>
    <w:rsid w:val="0069530F"/>
  </w:style>
  <w:style w:type="character" w:customStyle="1" w:styleId="WW-Absatz-Standardschriftart11111111111111">
    <w:name w:val="WW-Absatz-Standardschriftart11111111111111"/>
    <w:rsid w:val="0069530F"/>
  </w:style>
  <w:style w:type="character" w:customStyle="1" w:styleId="10">
    <w:name w:val="Основной шрифт абзаца1"/>
    <w:rsid w:val="0069530F"/>
  </w:style>
  <w:style w:type="character" w:customStyle="1" w:styleId="WW-Absatz-Standardschriftart12">
    <w:name w:val="WW-Absatz-Standardschriftart12"/>
    <w:rsid w:val="0069530F"/>
  </w:style>
  <w:style w:type="character" w:customStyle="1" w:styleId="WW-Absatz-Standardschriftart111111111111111">
    <w:name w:val="WW-Absatz-Standardschriftart111111111111111"/>
    <w:rsid w:val="0069530F"/>
  </w:style>
  <w:style w:type="character" w:customStyle="1" w:styleId="WW-Absatz-Standardschriftart1111111111111111">
    <w:name w:val="WW-Absatz-Standardschriftart1111111111111111"/>
    <w:rsid w:val="0069530F"/>
  </w:style>
  <w:style w:type="character" w:customStyle="1" w:styleId="WW-Absatz-Standardschriftart11111111111111111">
    <w:name w:val="WW-Absatz-Standardschriftart11111111111111111"/>
    <w:rsid w:val="0069530F"/>
  </w:style>
  <w:style w:type="character" w:customStyle="1" w:styleId="WW-Absatz-Standardschriftart111111111111111111">
    <w:name w:val="WW-Absatz-Standardschriftart111111111111111111"/>
    <w:rsid w:val="0069530F"/>
  </w:style>
  <w:style w:type="character" w:customStyle="1" w:styleId="WW-Absatz-Standardschriftart1111111111111111111">
    <w:name w:val="WW-Absatz-Standardschriftart1111111111111111111"/>
    <w:rsid w:val="0069530F"/>
  </w:style>
  <w:style w:type="character" w:customStyle="1" w:styleId="WW-Absatz-Standardschriftart11111111111111111111">
    <w:name w:val="WW-Absatz-Standardschriftart11111111111111111111"/>
    <w:rsid w:val="0069530F"/>
  </w:style>
  <w:style w:type="character" w:customStyle="1" w:styleId="WW-Absatz-Standardschriftart111111111111111111111">
    <w:name w:val="WW-Absatz-Standardschriftart111111111111111111111"/>
    <w:rsid w:val="0069530F"/>
  </w:style>
  <w:style w:type="character" w:customStyle="1" w:styleId="WW-Absatz-Standardschriftart1111111111111111111111">
    <w:name w:val="WW-Absatz-Standardschriftart1111111111111111111111"/>
    <w:rsid w:val="0069530F"/>
  </w:style>
  <w:style w:type="character" w:customStyle="1" w:styleId="WW-Absatz-Standardschriftart11111111111111111111111">
    <w:name w:val="WW-Absatz-Standardschriftart11111111111111111111111"/>
    <w:rsid w:val="0069530F"/>
  </w:style>
  <w:style w:type="character" w:customStyle="1" w:styleId="WW-Absatz-Standardschriftart111111111111111111111111">
    <w:name w:val="WW-Absatz-Standardschriftart111111111111111111111111"/>
    <w:rsid w:val="0069530F"/>
  </w:style>
  <w:style w:type="character" w:customStyle="1" w:styleId="WW-Absatz-Standardschriftart1111111111111111111111111">
    <w:name w:val="WW-Absatz-Standardschriftart1111111111111111111111111"/>
    <w:rsid w:val="0069530F"/>
  </w:style>
  <w:style w:type="character" w:customStyle="1" w:styleId="WW-Absatz-Standardschriftart11111111111111111111111111">
    <w:name w:val="WW-Absatz-Standardschriftart11111111111111111111111111"/>
    <w:rsid w:val="0069530F"/>
  </w:style>
  <w:style w:type="character" w:customStyle="1" w:styleId="WW-Absatz-Standardschriftart111111111111111111111111111">
    <w:name w:val="WW-Absatz-Standardschriftart111111111111111111111111111"/>
    <w:rsid w:val="0069530F"/>
  </w:style>
  <w:style w:type="character" w:customStyle="1" w:styleId="WW-Absatz-Standardschriftart1111111111111111111111111111">
    <w:name w:val="WW-Absatz-Standardschriftart1111111111111111111111111111"/>
    <w:rsid w:val="0069530F"/>
  </w:style>
  <w:style w:type="character" w:customStyle="1" w:styleId="WW-Absatz-Standardschriftart11111111111111111111111111111">
    <w:name w:val="WW-Absatz-Standardschriftart11111111111111111111111111111"/>
    <w:rsid w:val="0069530F"/>
  </w:style>
  <w:style w:type="character" w:customStyle="1" w:styleId="WW-Absatz-Standardschriftart111111111111111111111111111111">
    <w:name w:val="WW-Absatz-Standardschriftart111111111111111111111111111111"/>
    <w:rsid w:val="0069530F"/>
  </w:style>
  <w:style w:type="character" w:customStyle="1" w:styleId="WW-Absatz-Standardschriftart1111111111111111111111111111111">
    <w:name w:val="WW-Absatz-Standardschriftart1111111111111111111111111111111"/>
    <w:rsid w:val="0069530F"/>
  </w:style>
  <w:style w:type="character" w:customStyle="1" w:styleId="a3">
    <w:name w:val="Символ нумерации"/>
    <w:rsid w:val="0069530F"/>
  </w:style>
  <w:style w:type="paragraph" w:customStyle="1" w:styleId="a4">
    <w:name w:val="Заголовок"/>
    <w:basedOn w:val="a"/>
    <w:next w:val="a5"/>
    <w:rsid w:val="0069530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9530F"/>
    <w:pPr>
      <w:spacing w:after="120"/>
    </w:pPr>
  </w:style>
  <w:style w:type="paragraph" w:styleId="a6">
    <w:name w:val="List"/>
    <w:basedOn w:val="a5"/>
    <w:rsid w:val="0069530F"/>
    <w:rPr>
      <w:rFonts w:cs="Lohit Hindi"/>
    </w:rPr>
  </w:style>
  <w:style w:type="paragraph" w:customStyle="1" w:styleId="11">
    <w:name w:val="Название1"/>
    <w:basedOn w:val="a"/>
    <w:rsid w:val="0069530F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12">
    <w:name w:val="Указатель1"/>
    <w:basedOn w:val="a"/>
    <w:rsid w:val="0069530F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rsid w:val="0069530F"/>
    <w:pPr>
      <w:suppressLineNumbers/>
    </w:pPr>
  </w:style>
  <w:style w:type="paragraph" w:customStyle="1" w:styleId="a8">
    <w:name w:val="Заголовок таблицы"/>
    <w:basedOn w:val="a7"/>
    <w:rsid w:val="0069530F"/>
    <w:pPr>
      <w:jc w:val="center"/>
    </w:pPr>
    <w:rPr>
      <w:b/>
      <w:bCs/>
    </w:rPr>
  </w:style>
  <w:style w:type="table" w:styleId="a9">
    <w:name w:val="Table Grid"/>
    <w:basedOn w:val="a1"/>
    <w:rsid w:val="007A6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26D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6D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Образование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Администратор</dc:creator>
  <cp:keywords/>
  <dc:description/>
  <cp:lastModifiedBy>Алена</cp:lastModifiedBy>
  <cp:revision>18</cp:revision>
  <cp:lastPrinted>2013-08-15T02:41:00Z</cp:lastPrinted>
  <dcterms:created xsi:type="dcterms:W3CDTF">2011-01-12T10:38:00Z</dcterms:created>
  <dcterms:modified xsi:type="dcterms:W3CDTF">2013-08-20T03:32:00Z</dcterms:modified>
</cp:coreProperties>
</file>