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5D" w:rsidRDefault="00590E5D" w:rsidP="00E754A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 КАЗЕННОЕ  УЧРЕЖДЕНИЕ                                                               МКУ  «СЛУЖБА  ЕДИНОГО  ЗАКАЗЧИКА»</w:t>
      </w:r>
    </w:p>
    <w:p w:rsidR="00590E5D" w:rsidRDefault="00590E5D" w:rsidP="00E754A8">
      <w:pPr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</w:p>
    <w:p w:rsidR="00590E5D" w:rsidRDefault="00590E5D" w:rsidP="00E754A8">
      <w:pPr>
        <w:spacing w:before="100" w:beforeAutospacing="1" w:after="100" w:afterAutospacing="1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590E5D" w:rsidRDefault="00590E5D" w:rsidP="00E754A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11.09.2014 г.                                                                                              №   69    </w:t>
      </w:r>
    </w:p>
    <w:p w:rsidR="00590E5D" w:rsidRDefault="00590E5D" w:rsidP="00E754A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 утверждении                                                                                             административного  регламента</w:t>
      </w:r>
    </w:p>
    <w:p w:rsidR="00590E5D" w:rsidRDefault="00590E5D" w:rsidP="00E754A8">
      <w:pPr>
        <w:spacing w:before="100" w:beforeAutospacing="1" w:after="100" w:afterAutospacing="1"/>
        <w:ind w:firstLine="709"/>
        <w:jc w:val="both"/>
      </w:pPr>
      <w:r>
        <w:rPr>
          <w:sz w:val="28"/>
          <w:szCs w:val="28"/>
        </w:rPr>
        <w:t xml:space="preserve"> В целях реализации положений Федерального закона от 27.07.2010г № 210-ФЗ «Об организации предоставления государственных и муниципальных услуг, руководствуясь  Уставом   МКУ  «Служба  единого  заказчика»  города  Бородино,   ПОСТАНОВЛЯЮ:  </w:t>
      </w:r>
    </w:p>
    <w:p w:rsidR="00590E5D" w:rsidRDefault="00590E5D" w:rsidP="00E754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 с  01.01.2014 приказ  МУ «Служба единого заказчика» от 11.01.2011 № 5  «Об утверждении  административных  регламентов»  и  приказ МУ «Служба единого заказчика» от 18.01.2011 № 6  «Об утверждении  административных  регламентов».  </w:t>
      </w:r>
    </w:p>
    <w:p w:rsidR="00590E5D" w:rsidRDefault="00590E5D" w:rsidP="00E754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– муниципальная услуга),  согласно  приложению.</w:t>
      </w:r>
    </w:p>
    <w:p w:rsidR="00590E5D" w:rsidRDefault="00590E5D" w:rsidP="00E754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указанный  регламент на официальном сайте администрации города  Бородино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sibborodino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590E5D" w:rsidRDefault="00590E5D" w:rsidP="00E754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Настоящий  приказ  вступает в силу со дня подписания и  распространяет свое  действие  на  отношения,   возникшие  с  01.01.2014 года. </w:t>
      </w:r>
    </w:p>
    <w:p w:rsidR="00590E5D" w:rsidRDefault="00590E5D" w:rsidP="00E754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 выполнением приказа  оставляю  за  собой.</w:t>
      </w:r>
    </w:p>
    <w:p w:rsidR="00590E5D" w:rsidRDefault="00590E5D" w:rsidP="00E754A8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</w:rPr>
        <w:t xml:space="preserve"> </w:t>
      </w:r>
    </w:p>
    <w:p w:rsidR="00590E5D" w:rsidRDefault="00590E5D" w:rsidP="00E754A8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90E5D" w:rsidRDefault="00590E5D" w:rsidP="00E754A8">
      <w:pPr>
        <w:rPr>
          <w:sz w:val="28"/>
          <w:szCs w:val="28"/>
        </w:rPr>
      </w:pPr>
      <w:r>
        <w:rPr>
          <w:sz w:val="28"/>
          <w:szCs w:val="28"/>
        </w:rPr>
        <w:t> Директор МКУ</w:t>
      </w:r>
    </w:p>
    <w:p w:rsidR="00590E5D" w:rsidRDefault="00590E5D" w:rsidP="00E754A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«Служба единого заказчика»                                                  Н.А. Лупандина</w:t>
      </w:r>
    </w:p>
    <w:p w:rsidR="00590E5D" w:rsidRDefault="00590E5D" w:rsidP="00E754A8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590E5D" w:rsidRDefault="00590E5D" w:rsidP="00E754A8">
      <w:pPr>
        <w:rPr>
          <w:sz w:val="16"/>
          <w:szCs w:val="16"/>
        </w:rPr>
      </w:pPr>
      <w:r>
        <w:rPr>
          <w:sz w:val="16"/>
          <w:szCs w:val="16"/>
        </w:rPr>
        <w:t>Соболева В.Д.</w:t>
      </w:r>
    </w:p>
    <w:p w:rsidR="00590E5D" w:rsidRDefault="00590E5D" w:rsidP="00E754A8">
      <w:pPr>
        <w:rPr>
          <w:sz w:val="28"/>
          <w:szCs w:val="28"/>
        </w:rPr>
      </w:pPr>
      <w:r>
        <w:rPr>
          <w:sz w:val="16"/>
          <w:szCs w:val="16"/>
        </w:rPr>
        <w:t>4 45 37</w:t>
      </w:r>
    </w:p>
    <w:p w:rsidR="00590E5D" w:rsidRDefault="00590E5D" w:rsidP="00103745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590E5D" w:rsidRDefault="00590E5D" w:rsidP="00103745">
      <w:pPr>
        <w:jc w:val="right"/>
        <w:rPr>
          <w:b/>
          <w:bCs/>
        </w:rPr>
      </w:pPr>
      <w:r>
        <w:rPr>
          <w:b/>
          <w:bCs/>
        </w:rPr>
        <w:t xml:space="preserve">к приказу от 11.09.2014 № 69 </w:t>
      </w:r>
    </w:p>
    <w:p w:rsidR="00590E5D" w:rsidRPr="006B788A" w:rsidRDefault="00590E5D" w:rsidP="00103745">
      <w:pPr>
        <w:jc w:val="right"/>
        <w:rPr>
          <w:b/>
          <w:bCs/>
        </w:rPr>
      </w:pPr>
    </w:p>
    <w:p w:rsidR="00590E5D" w:rsidRPr="00F9453B" w:rsidRDefault="00590E5D" w:rsidP="00103745">
      <w:pPr>
        <w:ind w:firstLine="720"/>
        <w:jc w:val="center"/>
        <w:rPr>
          <w:b/>
          <w:sz w:val="28"/>
          <w:szCs w:val="28"/>
        </w:rPr>
      </w:pPr>
      <w:r w:rsidRPr="00F9453B">
        <w:rPr>
          <w:b/>
          <w:bCs/>
          <w:sz w:val="28"/>
          <w:szCs w:val="28"/>
        </w:rPr>
        <w:t xml:space="preserve">Административный регламент </w:t>
      </w:r>
    </w:p>
    <w:p w:rsidR="00590E5D" w:rsidRPr="00F9453B" w:rsidRDefault="00590E5D" w:rsidP="00103745">
      <w:pPr>
        <w:ind w:firstLine="720"/>
        <w:jc w:val="center"/>
        <w:rPr>
          <w:sz w:val="28"/>
          <w:szCs w:val="28"/>
        </w:rPr>
      </w:pPr>
      <w:r w:rsidRPr="00F9453B">
        <w:rPr>
          <w:b/>
          <w:bCs/>
          <w:sz w:val="28"/>
          <w:szCs w:val="28"/>
        </w:rPr>
        <w:t>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590E5D" w:rsidRDefault="00590E5D" w:rsidP="00103745">
      <w:pPr>
        <w:ind w:firstLine="720"/>
        <w:jc w:val="both"/>
        <w:rPr>
          <w:sz w:val="28"/>
          <w:szCs w:val="28"/>
        </w:rPr>
      </w:pPr>
      <w:r w:rsidRPr="00F9453B">
        <w:rPr>
          <w:bCs/>
          <w:sz w:val="28"/>
          <w:szCs w:val="28"/>
        </w:rPr>
        <w:t> </w:t>
      </w:r>
    </w:p>
    <w:p w:rsidR="00590E5D" w:rsidRPr="00FB7684" w:rsidRDefault="00590E5D" w:rsidP="00103745">
      <w:pPr>
        <w:numPr>
          <w:ilvl w:val="0"/>
          <w:numId w:val="10"/>
        </w:numPr>
        <w:jc w:val="both"/>
        <w:rPr>
          <w:sz w:val="28"/>
          <w:szCs w:val="28"/>
        </w:rPr>
      </w:pPr>
      <w:r w:rsidRPr="00F9453B">
        <w:rPr>
          <w:b/>
          <w:bCs/>
          <w:sz w:val="28"/>
          <w:szCs w:val="28"/>
        </w:rPr>
        <w:t>Общие положения</w:t>
      </w:r>
    </w:p>
    <w:p w:rsidR="00590E5D" w:rsidRPr="00F9453B" w:rsidRDefault="00590E5D" w:rsidP="00103745">
      <w:pPr>
        <w:ind w:left="1080"/>
        <w:rPr>
          <w:b/>
          <w:bCs/>
          <w:sz w:val="28"/>
          <w:szCs w:val="28"/>
        </w:rPr>
      </w:pPr>
    </w:p>
    <w:p w:rsidR="00590E5D" w:rsidRPr="0071550C" w:rsidRDefault="00590E5D" w:rsidP="00103745">
      <w:pPr>
        <w:ind w:firstLine="720"/>
        <w:rPr>
          <w:b/>
          <w:sz w:val="28"/>
          <w:szCs w:val="28"/>
        </w:rPr>
      </w:pPr>
      <w:r w:rsidRPr="0071550C">
        <w:rPr>
          <w:b/>
          <w:bCs/>
          <w:sz w:val="28"/>
          <w:szCs w:val="28"/>
        </w:rPr>
        <w:t xml:space="preserve">                  1.1. Общие сведения о муниципальной услуге</w:t>
      </w:r>
      <w:r w:rsidRPr="0071550C">
        <w:rPr>
          <w:b/>
          <w:sz w:val="28"/>
          <w:szCs w:val="28"/>
        </w:rPr>
        <w:t> </w:t>
      </w:r>
    </w:p>
    <w:p w:rsidR="00590E5D" w:rsidRPr="00F9453B" w:rsidRDefault="00590E5D" w:rsidP="00103745">
      <w:pPr>
        <w:ind w:firstLine="72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590E5D" w:rsidRDefault="00590E5D" w:rsidP="00103745">
      <w:pPr>
        <w:ind w:firstLine="720"/>
        <w:jc w:val="both"/>
        <w:rPr>
          <w:sz w:val="28"/>
          <w:szCs w:val="28"/>
        </w:rPr>
      </w:pPr>
    </w:p>
    <w:p w:rsidR="00590E5D" w:rsidRPr="00F9453B" w:rsidRDefault="00590E5D" w:rsidP="00103745">
      <w:pPr>
        <w:ind w:firstLine="72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Получателями </w:t>
      </w:r>
      <w:r w:rsidRPr="00F9453B">
        <w:rPr>
          <w:i/>
          <w:sz w:val="28"/>
          <w:szCs w:val="28"/>
        </w:rPr>
        <w:t xml:space="preserve"> </w:t>
      </w:r>
      <w:r w:rsidRPr="00F9453B">
        <w:rPr>
          <w:sz w:val="28"/>
          <w:szCs w:val="28"/>
        </w:rPr>
        <w:t xml:space="preserve">муниципальной услуги являются в соответствии с настоящим административным регламентом физические и юридические лица, органы государственной власти и органы местного самоуправления,  обратившиеся с запросом о предоставлении муниципальной услуги, выраженной в письменной или электронной форме (далее - заявители). </w:t>
      </w:r>
    </w:p>
    <w:p w:rsidR="00590E5D" w:rsidRPr="00F9453B" w:rsidRDefault="00590E5D" w:rsidP="00103745">
      <w:pPr>
        <w:jc w:val="both"/>
        <w:rPr>
          <w:sz w:val="28"/>
          <w:szCs w:val="28"/>
        </w:rPr>
      </w:pPr>
    </w:p>
    <w:p w:rsidR="00590E5D" w:rsidRPr="0071550C" w:rsidRDefault="00590E5D" w:rsidP="00103745">
      <w:pPr>
        <w:ind w:left="1134"/>
        <w:jc w:val="center"/>
        <w:rPr>
          <w:b/>
          <w:iCs/>
          <w:sz w:val="28"/>
          <w:szCs w:val="28"/>
        </w:rPr>
      </w:pPr>
      <w:r w:rsidRPr="0071550C">
        <w:rPr>
          <w:b/>
          <w:iCs/>
          <w:sz w:val="28"/>
          <w:szCs w:val="28"/>
        </w:rPr>
        <w:t>1.2.Порядок информирования о правилах предоставления муниципальной услуги.</w:t>
      </w:r>
    </w:p>
    <w:p w:rsidR="00590E5D" w:rsidRPr="00F9453B" w:rsidRDefault="00590E5D" w:rsidP="00103745">
      <w:pPr>
        <w:ind w:firstLine="900"/>
        <w:jc w:val="both"/>
        <w:rPr>
          <w:iCs/>
          <w:sz w:val="28"/>
          <w:szCs w:val="28"/>
        </w:rPr>
      </w:pPr>
      <w:r w:rsidRPr="00F9453B">
        <w:rPr>
          <w:bCs/>
          <w:iCs/>
          <w:color w:val="000000"/>
          <w:sz w:val="28"/>
          <w:szCs w:val="28"/>
        </w:rPr>
        <w:t>М</w:t>
      </w:r>
      <w:r w:rsidRPr="00F9453B">
        <w:rPr>
          <w:color w:val="000000"/>
          <w:sz w:val="28"/>
          <w:szCs w:val="28"/>
        </w:rPr>
        <w:t>униципальную услугу предоставляет</w:t>
      </w:r>
      <w:r w:rsidRPr="00F9453B">
        <w:rPr>
          <w:b/>
          <w:i/>
          <w:color w:val="000000"/>
          <w:sz w:val="28"/>
          <w:szCs w:val="28"/>
        </w:rPr>
        <w:t xml:space="preserve"> </w:t>
      </w:r>
      <w:r w:rsidRPr="00A95F65">
        <w:rPr>
          <w:color w:val="000000"/>
          <w:sz w:val="28"/>
          <w:szCs w:val="28"/>
        </w:rPr>
        <w:t>МКУ</w:t>
      </w:r>
      <w:r w:rsidRPr="00A95F65"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Служба  единого заказчика».</w:t>
      </w:r>
    </w:p>
    <w:p w:rsidR="00590E5D" w:rsidRPr="00F9453B" w:rsidRDefault="00590E5D" w:rsidP="00103745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663981, Красноярский край, город  Бородино  </w:t>
      </w:r>
      <w:r w:rsidRPr="0030172B">
        <w:rPr>
          <w:sz w:val="28"/>
          <w:szCs w:val="28"/>
        </w:rPr>
        <w:t>ул. Горького, 6.</w:t>
      </w:r>
      <w:r w:rsidRPr="00F9453B">
        <w:rPr>
          <w:sz w:val="28"/>
          <w:szCs w:val="28"/>
        </w:rPr>
        <w:t xml:space="preserve"> </w:t>
      </w:r>
    </w:p>
    <w:p w:rsidR="00590E5D" w:rsidRPr="00F9453B" w:rsidRDefault="00590E5D" w:rsidP="00103745">
      <w:pPr>
        <w:ind w:firstLine="902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График работы </w:t>
      </w:r>
      <w:r w:rsidRPr="00A95F65">
        <w:rPr>
          <w:color w:val="000000"/>
          <w:sz w:val="28"/>
          <w:szCs w:val="28"/>
        </w:rPr>
        <w:t>МКУ</w:t>
      </w:r>
      <w:r w:rsidRPr="00A95F65"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Служба  единого заказчика»</w:t>
      </w:r>
      <w:r w:rsidRPr="00F9453B">
        <w:rPr>
          <w:sz w:val="28"/>
          <w:szCs w:val="28"/>
        </w:rPr>
        <w:t xml:space="preserve">: понедельник- </w:t>
      </w:r>
      <w:r>
        <w:rPr>
          <w:sz w:val="28"/>
          <w:szCs w:val="28"/>
        </w:rPr>
        <w:t>четверг</w:t>
      </w:r>
      <w:r w:rsidRPr="00F945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 </w:t>
      </w:r>
      <w:r w:rsidRPr="00F9453B">
        <w:rPr>
          <w:sz w:val="28"/>
          <w:szCs w:val="28"/>
        </w:rPr>
        <w:t xml:space="preserve">8.00 </w:t>
      </w:r>
      <w:r>
        <w:rPr>
          <w:sz w:val="28"/>
          <w:szCs w:val="28"/>
        </w:rPr>
        <w:t>до 17.00</w:t>
      </w:r>
      <w:r w:rsidRPr="00F945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пятница  с  8.00  до  15.00,  </w:t>
      </w:r>
      <w:r w:rsidRPr="00F9453B">
        <w:rPr>
          <w:sz w:val="28"/>
          <w:szCs w:val="28"/>
        </w:rPr>
        <w:t xml:space="preserve">обеденный перерыв </w:t>
      </w:r>
      <w:r>
        <w:rPr>
          <w:sz w:val="28"/>
          <w:szCs w:val="28"/>
        </w:rPr>
        <w:t xml:space="preserve">  с </w:t>
      </w:r>
      <w:r w:rsidRPr="00F9453B">
        <w:rPr>
          <w:sz w:val="28"/>
          <w:szCs w:val="28"/>
        </w:rPr>
        <w:t xml:space="preserve">12.00 </w:t>
      </w:r>
      <w:r>
        <w:rPr>
          <w:sz w:val="28"/>
          <w:szCs w:val="28"/>
        </w:rPr>
        <w:t xml:space="preserve">  до </w:t>
      </w:r>
      <w:r w:rsidRPr="00F9453B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F9453B">
        <w:rPr>
          <w:sz w:val="28"/>
          <w:szCs w:val="28"/>
        </w:rPr>
        <w:t xml:space="preserve">.00. </w:t>
      </w:r>
    </w:p>
    <w:p w:rsidR="00590E5D" w:rsidRPr="00F3123F" w:rsidRDefault="00590E5D" w:rsidP="00103745">
      <w:pPr>
        <w:ind w:firstLine="902"/>
        <w:jc w:val="both"/>
        <w:rPr>
          <w:sz w:val="28"/>
          <w:szCs w:val="28"/>
          <w:lang w:val="en-US"/>
        </w:rPr>
      </w:pPr>
      <w:r w:rsidRPr="00F9453B">
        <w:rPr>
          <w:sz w:val="28"/>
          <w:szCs w:val="28"/>
        </w:rPr>
        <w:t>тел</w:t>
      </w:r>
      <w:r w:rsidRPr="00F3123F">
        <w:rPr>
          <w:sz w:val="28"/>
          <w:szCs w:val="28"/>
          <w:lang w:val="en-US"/>
        </w:rPr>
        <w:t>.: 8(39168)4-52-73, 8 (39168)4-45-37,  8 (39168) 3-24-65</w:t>
      </w:r>
    </w:p>
    <w:p w:rsidR="00590E5D" w:rsidRPr="00103745" w:rsidRDefault="00590E5D" w:rsidP="00103745">
      <w:pPr>
        <w:ind w:firstLine="902"/>
        <w:jc w:val="both"/>
        <w:rPr>
          <w:lang w:val="en-US"/>
        </w:rPr>
      </w:pPr>
      <w:r w:rsidRPr="00F9453B">
        <w:rPr>
          <w:sz w:val="28"/>
          <w:szCs w:val="28"/>
          <w:lang w:val="de-DE"/>
        </w:rPr>
        <w:t xml:space="preserve">e-mail: </w:t>
      </w:r>
      <w:r w:rsidRPr="00103745">
        <w:rPr>
          <w:sz w:val="28"/>
          <w:szCs w:val="28"/>
          <w:lang w:val="en-US"/>
        </w:rPr>
        <w:t>borodino.sez</w:t>
      </w:r>
      <w:hyperlink r:id="rId7" w:history="1">
        <w:r w:rsidRPr="00103745">
          <w:rPr>
            <w:rStyle w:val="Hyperlink"/>
            <w:szCs w:val="28"/>
            <w:lang w:val="en-US"/>
          </w:rPr>
          <w:t>@</w:t>
        </w:r>
        <w:r>
          <w:rPr>
            <w:rStyle w:val="Hyperlink"/>
            <w:szCs w:val="28"/>
            <w:lang w:val="en-US"/>
          </w:rPr>
          <w:t>mail</w:t>
        </w:r>
        <w:r w:rsidRPr="00103745">
          <w:rPr>
            <w:rStyle w:val="Hyperlink"/>
            <w:szCs w:val="28"/>
            <w:lang w:val="en-US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 w:rsidRPr="00103745">
        <w:rPr>
          <w:lang w:val="en-US"/>
        </w:rPr>
        <w:t xml:space="preserve"> </w:t>
      </w:r>
    </w:p>
    <w:p w:rsidR="00590E5D" w:rsidRDefault="00590E5D" w:rsidP="00103745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103745">
        <w:rPr>
          <w:lang w:val="en-US"/>
        </w:rPr>
        <w:t xml:space="preserve"> </w:t>
      </w:r>
      <w:r>
        <w:rPr>
          <w:sz w:val="28"/>
          <w:szCs w:val="28"/>
        </w:rPr>
        <w:t>Место  оказания  услуг:</w:t>
      </w:r>
    </w:p>
    <w:p w:rsidR="00590E5D" w:rsidRDefault="00590E5D" w:rsidP="00103745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0F443E">
        <w:rPr>
          <w:b/>
          <w:sz w:val="28"/>
          <w:szCs w:val="28"/>
          <w:u w:val="single"/>
        </w:rPr>
        <w:t>- Г</w:t>
      </w:r>
      <w:r w:rsidRPr="00BC460B">
        <w:rPr>
          <w:b/>
          <w:sz w:val="28"/>
          <w:szCs w:val="28"/>
          <w:u w:val="single"/>
        </w:rPr>
        <w:t>орсправка</w:t>
      </w:r>
      <w:r w:rsidRPr="00BC460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590E5D" w:rsidRDefault="00590E5D" w:rsidP="00103745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  Бородино  </w:t>
      </w:r>
      <w:r w:rsidRPr="0030172B">
        <w:rPr>
          <w:sz w:val="28"/>
          <w:szCs w:val="28"/>
        </w:rPr>
        <w:t>ул. Горького, 5 (кабинет  на  первом  этаже  в здании  администрации  города).</w:t>
      </w:r>
    </w:p>
    <w:p w:rsidR="00590E5D" w:rsidRDefault="00590E5D" w:rsidP="00103745">
      <w:pPr>
        <w:spacing w:before="100" w:beforeAutospacing="1" w:after="100" w:afterAutospacing="1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приема  граждан  специалистом,   выдающим  справки: 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   </w:t>
      </w:r>
      <w:r w:rsidRPr="00F945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четверг</w:t>
      </w:r>
      <w:r w:rsidRPr="00F945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  </w:t>
      </w:r>
      <w:r w:rsidRPr="00F9453B">
        <w:rPr>
          <w:sz w:val="28"/>
          <w:szCs w:val="28"/>
        </w:rPr>
        <w:t xml:space="preserve">8.00 </w:t>
      </w:r>
      <w:r>
        <w:rPr>
          <w:sz w:val="28"/>
          <w:szCs w:val="28"/>
        </w:rPr>
        <w:t xml:space="preserve">   до  17.00;</w:t>
      </w:r>
      <w:r w:rsidRPr="00F9453B">
        <w:rPr>
          <w:sz w:val="28"/>
          <w:szCs w:val="28"/>
        </w:rPr>
        <w:t xml:space="preserve"> 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пятница                              - с  8.00    до  15.00; 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453B">
        <w:rPr>
          <w:sz w:val="28"/>
          <w:szCs w:val="28"/>
        </w:rPr>
        <w:t xml:space="preserve">обеденный перерыв </w:t>
      </w:r>
      <w:r>
        <w:rPr>
          <w:sz w:val="28"/>
          <w:szCs w:val="28"/>
        </w:rPr>
        <w:t xml:space="preserve">          - с </w:t>
      </w:r>
      <w:r w:rsidRPr="00F9453B">
        <w:rPr>
          <w:sz w:val="28"/>
          <w:szCs w:val="28"/>
        </w:rPr>
        <w:t xml:space="preserve">12.00 </w:t>
      </w:r>
      <w:r>
        <w:rPr>
          <w:sz w:val="28"/>
          <w:szCs w:val="28"/>
        </w:rPr>
        <w:t xml:space="preserve">  до </w:t>
      </w:r>
      <w:r w:rsidRPr="00F9453B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F9453B">
        <w:rPr>
          <w:sz w:val="28"/>
          <w:szCs w:val="28"/>
        </w:rPr>
        <w:t>.00</w:t>
      </w:r>
      <w:r>
        <w:rPr>
          <w:sz w:val="28"/>
          <w:szCs w:val="28"/>
        </w:rPr>
        <w:t xml:space="preserve">;  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 w:rsidRPr="00F9453B">
        <w:rPr>
          <w:sz w:val="28"/>
          <w:szCs w:val="28"/>
        </w:rPr>
        <w:t>тел</w:t>
      </w:r>
      <w:r w:rsidRPr="00C84C2A">
        <w:rPr>
          <w:sz w:val="28"/>
          <w:szCs w:val="28"/>
        </w:rPr>
        <w:t>. 8(39168)</w:t>
      </w:r>
      <w:r>
        <w:rPr>
          <w:sz w:val="28"/>
          <w:szCs w:val="28"/>
        </w:rPr>
        <w:t xml:space="preserve"> </w:t>
      </w:r>
      <w:r w:rsidRPr="00C84C2A">
        <w:rPr>
          <w:sz w:val="28"/>
          <w:szCs w:val="28"/>
        </w:rPr>
        <w:t>4-5</w:t>
      </w:r>
      <w:r>
        <w:rPr>
          <w:sz w:val="28"/>
          <w:szCs w:val="28"/>
        </w:rPr>
        <w:t>6</w:t>
      </w:r>
      <w:r w:rsidRPr="00C84C2A">
        <w:rPr>
          <w:sz w:val="28"/>
          <w:szCs w:val="28"/>
        </w:rPr>
        <w:t>-</w:t>
      </w:r>
      <w:r>
        <w:rPr>
          <w:sz w:val="28"/>
          <w:szCs w:val="28"/>
        </w:rPr>
        <w:t>27.</w:t>
      </w:r>
    </w:p>
    <w:p w:rsidR="00590E5D" w:rsidRDefault="00590E5D" w:rsidP="00103745">
      <w:pPr>
        <w:spacing w:before="100" w:beforeAutospacing="1" w:after="100" w:afterAutospacing="1"/>
        <w:ind w:hanging="142"/>
        <w:jc w:val="both"/>
        <w:rPr>
          <w:sz w:val="28"/>
          <w:szCs w:val="28"/>
        </w:rPr>
      </w:pPr>
      <w:r w:rsidRPr="005C62E7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П</w:t>
      </w:r>
      <w:r w:rsidRPr="005C62E7">
        <w:rPr>
          <w:b/>
          <w:sz w:val="28"/>
          <w:szCs w:val="28"/>
          <w:u w:val="single"/>
        </w:rPr>
        <w:t>аспортный  стол</w:t>
      </w:r>
      <w:r w:rsidRPr="00C84C2A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590E5D" w:rsidRDefault="00590E5D" w:rsidP="00103745">
      <w:pPr>
        <w:spacing w:before="100" w:beforeAutospacing="1" w:after="100" w:afterAutospacing="1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город  Бородино  ул. Горького, 6 (кабинет  на  втором  этаже).</w:t>
      </w:r>
    </w:p>
    <w:p w:rsidR="00590E5D" w:rsidRDefault="00590E5D" w:rsidP="00103745">
      <w:pPr>
        <w:spacing w:before="100" w:beforeAutospacing="1" w:after="100" w:afterAutospacing="1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 приема  граждан  и  выдача  справок  специалистом  паспортного  стола:    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 w:rsidRPr="00F9453B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    </w:t>
      </w:r>
      <w:r w:rsidRPr="00F9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-</w:t>
      </w:r>
      <w:r w:rsidRPr="00F9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r w:rsidRPr="00F9453B">
        <w:rPr>
          <w:sz w:val="28"/>
          <w:szCs w:val="28"/>
        </w:rPr>
        <w:t xml:space="preserve">8.00 </w:t>
      </w:r>
      <w:r>
        <w:rPr>
          <w:sz w:val="28"/>
          <w:szCs w:val="28"/>
        </w:rPr>
        <w:t xml:space="preserve">   до  17.00;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Pr="00F9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-</w:t>
      </w:r>
      <w:r w:rsidRPr="00F9453B">
        <w:rPr>
          <w:sz w:val="28"/>
          <w:szCs w:val="28"/>
        </w:rPr>
        <w:t xml:space="preserve"> </w:t>
      </w:r>
      <w:r>
        <w:rPr>
          <w:sz w:val="28"/>
          <w:szCs w:val="28"/>
        </w:rPr>
        <w:t>с 10</w:t>
      </w:r>
      <w:r w:rsidRPr="00F9453B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 до  16.00;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                               - с 10.00   до  16.00; 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Выдача  паспортов: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  </w:t>
      </w:r>
      <w:r w:rsidRPr="00F9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-</w:t>
      </w:r>
      <w:r w:rsidRPr="00F9453B">
        <w:rPr>
          <w:sz w:val="28"/>
          <w:szCs w:val="28"/>
        </w:rPr>
        <w:t xml:space="preserve"> </w:t>
      </w:r>
      <w:r>
        <w:rPr>
          <w:sz w:val="28"/>
          <w:szCs w:val="28"/>
        </w:rPr>
        <w:t>с 13</w:t>
      </w:r>
      <w:r w:rsidRPr="00F9453B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  до  16.00;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         -</w:t>
      </w:r>
      <w:r w:rsidRPr="00F9453B">
        <w:rPr>
          <w:sz w:val="28"/>
          <w:szCs w:val="28"/>
        </w:rPr>
        <w:t xml:space="preserve"> </w:t>
      </w:r>
      <w:r>
        <w:rPr>
          <w:sz w:val="28"/>
          <w:szCs w:val="28"/>
        </w:rPr>
        <w:t>с 13</w:t>
      </w:r>
      <w:r w:rsidRPr="00F9453B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 до  15.00;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9453B">
        <w:rPr>
          <w:sz w:val="28"/>
          <w:szCs w:val="28"/>
        </w:rPr>
        <w:t xml:space="preserve">обеденный перерыв </w:t>
      </w:r>
      <w:r>
        <w:rPr>
          <w:sz w:val="28"/>
          <w:szCs w:val="28"/>
        </w:rPr>
        <w:t xml:space="preserve">          - с </w:t>
      </w:r>
      <w:r w:rsidRPr="00F9453B">
        <w:rPr>
          <w:sz w:val="28"/>
          <w:szCs w:val="28"/>
        </w:rPr>
        <w:t xml:space="preserve">12.00 </w:t>
      </w:r>
      <w:r>
        <w:rPr>
          <w:sz w:val="28"/>
          <w:szCs w:val="28"/>
        </w:rPr>
        <w:t xml:space="preserve">  до </w:t>
      </w:r>
      <w:r w:rsidRPr="00F9453B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F9453B">
        <w:rPr>
          <w:sz w:val="28"/>
          <w:szCs w:val="28"/>
        </w:rPr>
        <w:t>.00</w:t>
      </w:r>
      <w:r>
        <w:rPr>
          <w:sz w:val="28"/>
          <w:szCs w:val="28"/>
        </w:rPr>
        <w:t xml:space="preserve">;  </w:t>
      </w:r>
    </w:p>
    <w:p w:rsidR="00590E5D" w:rsidRDefault="00590E5D" w:rsidP="00103745">
      <w:pPr>
        <w:ind w:hanging="142"/>
        <w:jc w:val="both"/>
        <w:rPr>
          <w:sz w:val="28"/>
          <w:szCs w:val="28"/>
        </w:rPr>
      </w:pPr>
      <w:r w:rsidRPr="00F9453B">
        <w:rPr>
          <w:sz w:val="28"/>
          <w:szCs w:val="28"/>
        </w:rPr>
        <w:t>тел</w:t>
      </w:r>
      <w:r w:rsidRPr="00C84C2A">
        <w:rPr>
          <w:sz w:val="28"/>
          <w:szCs w:val="28"/>
        </w:rPr>
        <w:t>. 8(39168)</w:t>
      </w:r>
      <w:r>
        <w:rPr>
          <w:sz w:val="28"/>
          <w:szCs w:val="28"/>
        </w:rPr>
        <w:t xml:space="preserve"> 3-36-97.</w:t>
      </w:r>
    </w:p>
    <w:p w:rsidR="00590E5D" w:rsidRDefault="00590E5D" w:rsidP="00103745">
      <w:pPr>
        <w:spacing w:after="283" w:line="200" w:lineRule="atLeast"/>
        <w:ind w:hanging="142"/>
        <w:jc w:val="both"/>
        <w:rPr>
          <w:bCs/>
          <w:color w:val="000000"/>
          <w:sz w:val="28"/>
          <w:szCs w:val="28"/>
        </w:rPr>
      </w:pPr>
    </w:p>
    <w:p w:rsidR="00590E5D" w:rsidRDefault="00590E5D" w:rsidP="00103745">
      <w:pPr>
        <w:spacing w:after="283" w:line="200" w:lineRule="atLeast"/>
        <w:ind w:left="-142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Информацию по вопросам предоставления муниципальной услуги заявители    </w:t>
      </w:r>
      <w:r>
        <w:rPr>
          <w:color w:val="000000"/>
          <w:sz w:val="28"/>
          <w:szCs w:val="28"/>
        </w:rPr>
        <w:t>могут  получить:</w:t>
      </w:r>
    </w:p>
    <w:p w:rsidR="00590E5D" w:rsidRDefault="00590E5D" w:rsidP="00103745">
      <w:pPr>
        <w:ind w:left="-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путём личного обращения;</w:t>
      </w:r>
    </w:p>
    <w:p w:rsidR="00590E5D" w:rsidRDefault="00590E5D" w:rsidP="00103745">
      <w:pPr>
        <w:ind w:left="-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использованием средств телефонной связи, электронного и почтового информирования.</w:t>
      </w:r>
    </w:p>
    <w:p w:rsidR="00590E5D" w:rsidRDefault="00590E5D" w:rsidP="00103745">
      <w:pPr>
        <w:spacing w:after="283" w:line="200" w:lineRule="atLeast"/>
        <w:ind w:left="-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ответе на телефонные звонки сотрудник, осуществляющий информирование, сняв трубку, должен представиться: назвать фамилию, имя, отчество  (при наличии)  и наименование учреждения.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590E5D" w:rsidRDefault="00590E5D" w:rsidP="00103745">
      <w:pPr>
        <w:spacing w:after="283" w:line="200" w:lineRule="atLeast"/>
        <w:ind w:left="-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информировании не может превышать 10 минут.</w:t>
      </w:r>
    </w:p>
    <w:p w:rsidR="00590E5D" w:rsidRDefault="00590E5D" w:rsidP="0010374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 либо назначить другое удобное для получателей время.</w:t>
      </w:r>
    </w:p>
    <w:p w:rsidR="00590E5D" w:rsidRDefault="00590E5D" w:rsidP="00103745">
      <w:pPr>
        <w:ind w:firstLine="426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Индивидуальное письменное информирование</w:t>
      </w:r>
      <w:r>
        <w:rPr>
          <w:color w:val="000000"/>
          <w:sz w:val="28"/>
          <w:szCs w:val="28"/>
        </w:rPr>
        <w:t xml:space="preserve"> осуществляется путем вручения информации  лично  получателю  услуги, направления по почте в т.ч. электронной, в зависимости  от  запрашиваемого получателем услуги способа  предоставления  информации.</w:t>
      </w:r>
    </w:p>
    <w:p w:rsidR="00590E5D" w:rsidRDefault="00590E5D" w:rsidP="0010374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  (при  наличии), номера телефона исполнителя.</w:t>
      </w:r>
    </w:p>
    <w:p w:rsidR="00590E5D" w:rsidRDefault="00590E5D" w:rsidP="0010374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590E5D" w:rsidRDefault="00590E5D" w:rsidP="00103745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обращение, содержание которого не относится к полномочиям МКУ "Служба единого заказчика", в течение 5  рабочих дней со дня его регистрации направляется для рассмотрения в соответствующий орган или должностному лицу с уведомлением обратившегося  лица о переадресации  его  обращения. </w:t>
      </w:r>
    </w:p>
    <w:p w:rsidR="00590E5D" w:rsidRDefault="00590E5D" w:rsidP="00103745">
      <w:pPr>
        <w:ind w:firstLine="540"/>
        <w:jc w:val="both"/>
      </w:pPr>
      <w:r>
        <w:rPr>
          <w:sz w:val="28"/>
          <w:szCs w:val="28"/>
        </w:rPr>
        <w:t>Датой обращения и представления заявления об  оказании  муниципальной  услуги  является день его регистрации  должностным лицом МКУ  «Служба  единого  заказчика», ответственным за прием документов.</w:t>
      </w:r>
    </w:p>
    <w:p w:rsidR="00590E5D" w:rsidRDefault="00590E5D" w:rsidP="00103745">
      <w:pPr>
        <w:ind w:firstLine="491"/>
        <w:jc w:val="both"/>
      </w:pPr>
      <w:r>
        <w:rPr>
          <w:sz w:val="28"/>
          <w:szCs w:val="28"/>
        </w:rPr>
        <w:t>Сроком выдачи документов, являющихся результатом предоставления муниципальной услуги, является дата, поставленная в штампе документа. Срок доставки документов почтовой службой, не входит в срок предоставления муниципальной услуги.</w:t>
      </w:r>
    </w:p>
    <w:p w:rsidR="00590E5D" w:rsidRDefault="00590E5D" w:rsidP="00103745">
      <w:pPr>
        <w:ind w:firstLine="426"/>
        <w:jc w:val="both"/>
        <w:rPr>
          <w:bCs/>
          <w:iCs/>
          <w:color w:val="000000"/>
          <w:sz w:val="28"/>
          <w:szCs w:val="28"/>
        </w:rPr>
      </w:pPr>
    </w:p>
    <w:p w:rsidR="00590E5D" w:rsidRDefault="00590E5D" w:rsidP="00103745">
      <w:pPr>
        <w:ind w:firstLine="426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 информационном стенде</w:t>
      </w:r>
      <w:r>
        <w:rPr>
          <w:color w:val="000000"/>
          <w:sz w:val="28"/>
          <w:szCs w:val="28"/>
        </w:rPr>
        <w:t xml:space="preserve"> в  местах  оказания  муниципальной  услуги  размещается следующая обязательная информация:</w:t>
      </w:r>
    </w:p>
    <w:p w:rsidR="00590E5D" w:rsidRDefault="00590E5D" w:rsidP="0010374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работы специалистов, предоставляющих муниципальную услугу;</w:t>
      </w:r>
    </w:p>
    <w:p w:rsidR="00590E5D" w:rsidRDefault="00590E5D" w:rsidP="0010374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фамилии, имена, отчества   (при  наличии), должности сотрудников, осуществляющих  прием  и  информирование граждан;      </w:t>
      </w:r>
    </w:p>
    <w:p w:rsidR="00590E5D" w:rsidRDefault="00590E5D" w:rsidP="0010374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телефонов, адрес электронной почты;</w:t>
      </w:r>
    </w:p>
    <w:p w:rsidR="00590E5D" w:rsidRDefault="00590E5D" w:rsidP="0010374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документов, в соответствии с которыми функционирует МКУ  «Служба  единого заказчика»;</w:t>
      </w:r>
    </w:p>
    <w:p w:rsidR="00590E5D" w:rsidRDefault="00590E5D" w:rsidP="00103745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предоставления муниципальной услуги;</w:t>
      </w:r>
    </w:p>
    <w:p w:rsidR="00590E5D" w:rsidRDefault="00590E5D" w:rsidP="00103745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исчерпывающий  перечень документов, необходимых для получения муниципальной услуги;</w:t>
      </w:r>
    </w:p>
    <w:p w:rsidR="00590E5D" w:rsidRDefault="00590E5D" w:rsidP="00103745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 и образцы заявлений на предоставление муниципальной услуги.</w:t>
      </w:r>
    </w:p>
    <w:p w:rsidR="00590E5D" w:rsidRDefault="00590E5D" w:rsidP="00103745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</w:p>
    <w:p w:rsidR="00590E5D" w:rsidRPr="00F9453B" w:rsidRDefault="00590E5D" w:rsidP="00103745">
      <w:pPr>
        <w:spacing w:before="100" w:beforeAutospacing="1" w:after="100" w:afterAutospacing="1"/>
        <w:ind w:left="851"/>
        <w:rPr>
          <w:b/>
          <w:bCs/>
          <w:sz w:val="28"/>
          <w:szCs w:val="28"/>
        </w:rPr>
      </w:pPr>
      <w:r w:rsidRPr="00F9453B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590E5D" w:rsidRPr="0071550C" w:rsidRDefault="00590E5D" w:rsidP="00103745">
      <w:pPr>
        <w:spacing w:before="100" w:beforeAutospacing="1" w:after="100" w:afterAutospacing="1"/>
        <w:ind w:left="851" w:firstLine="900"/>
        <w:rPr>
          <w:sz w:val="28"/>
          <w:szCs w:val="28"/>
        </w:rPr>
      </w:pPr>
      <w:r w:rsidRPr="0071550C">
        <w:rPr>
          <w:b/>
          <w:iCs/>
          <w:sz w:val="28"/>
          <w:szCs w:val="28"/>
        </w:rPr>
        <w:t>2.1.Наименование муниципальной услуги</w:t>
      </w:r>
      <w:r w:rsidRPr="0071550C">
        <w:rPr>
          <w:b/>
          <w:sz w:val="28"/>
          <w:szCs w:val="28"/>
        </w:rPr>
        <w:t>:</w:t>
      </w:r>
      <w:r w:rsidRPr="0071550C">
        <w:rPr>
          <w:sz w:val="28"/>
          <w:szCs w:val="28"/>
        </w:rPr>
        <w:t xml:space="preserve"> </w:t>
      </w:r>
    </w:p>
    <w:p w:rsidR="00590E5D" w:rsidRPr="00F9453B" w:rsidRDefault="00590E5D" w:rsidP="00103745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документов. </w:t>
      </w:r>
    </w:p>
    <w:p w:rsidR="00590E5D" w:rsidRDefault="00590E5D" w:rsidP="00103745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71550C">
        <w:rPr>
          <w:b/>
          <w:iCs/>
          <w:sz w:val="28"/>
          <w:szCs w:val="28"/>
        </w:rPr>
        <w:t>2.2. Наименование органа, предоставляющего муниципальную</w:t>
      </w:r>
      <w:r w:rsidRPr="00C72C04">
        <w:rPr>
          <w:b/>
          <w:i/>
          <w:iCs/>
          <w:sz w:val="28"/>
          <w:szCs w:val="28"/>
        </w:rPr>
        <w:t xml:space="preserve"> </w:t>
      </w:r>
      <w:r w:rsidRPr="0071550C">
        <w:rPr>
          <w:b/>
          <w:iCs/>
          <w:sz w:val="28"/>
          <w:szCs w:val="28"/>
        </w:rPr>
        <w:t>услугу:</w:t>
      </w:r>
      <w:r w:rsidRPr="00C72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МКУ  «Служба единого  заказчика».</w:t>
      </w:r>
    </w:p>
    <w:p w:rsidR="00590E5D" w:rsidRPr="0071550C" w:rsidRDefault="00590E5D" w:rsidP="00103745">
      <w:pPr>
        <w:spacing w:before="100" w:beforeAutospacing="1" w:after="100" w:afterAutospacing="1"/>
        <w:ind w:firstLine="900"/>
        <w:jc w:val="both"/>
        <w:rPr>
          <w:b/>
          <w:iCs/>
          <w:sz w:val="28"/>
          <w:szCs w:val="28"/>
        </w:rPr>
      </w:pPr>
      <w:r w:rsidRPr="0071550C">
        <w:rPr>
          <w:b/>
          <w:iCs/>
          <w:sz w:val="28"/>
          <w:szCs w:val="28"/>
        </w:rPr>
        <w:t>2.3. Результатом предоставления муниципальной услуги является:</w:t>
      </w:r>
    </w:p>
    <w:p w:rsidR="00590E5D" w:rsidRDefault="00590E5D" w:rsidP="00103745">
      <w:pPr>
        <w:spacing w:before="100" w:beforeAutospacing="1" w:after="100" w:afterAutospacing="1"/>
        <w:ind w:firstLine="900"/>
        <w:jc w:val="both"/>
        <w:rPr>
          <w:color w:val="000000"/>
          <w:sz w:val="28"/>
          <w:szCs w:val="28"/>
        </w:rPr>
      </w:pPr>
      <w:r w:rsidRPr="00C72C04">
        <w:rPr>
          <w:b/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(приложение 1 к настоящему Административному регламенту): </w:t>
      </w:r>
    </w:p>
    <w:p w:rsidR="00590E5D" w:rsidRDefault="00590E5D" w:rsidP="0010374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95AD2">
        <w:rPr>
          <w:b/>
          <w:color w:val="000000"/>
          <w:sz w:val="28"/>
          <w:szCs w:val="28"/>
        </w:rPr>
        <w:t>1). выписк</w:t>
      </w:r>
      <w:r>
        <w:rPr>
          <w:b/>
          <w:color w:val="000000"/>
          <w:sz w:val="28"/>
          <w:szCs w:val="28"/>
        </w:rPr>
        <w:t>а</w:t>
      </w:r>
      <w:r w:rsidRPr="00C95AD2">
        <w:rPr>
          <w:b/>
          <w:color w:val="000000"/>
          <w:sz w:val="28"/>
          <w:szCs w:val="28"/>
        </w:rPr>
        <w:t xml:space="preserve"> из домовой книги (</w:t>
      </w:r>
      <w:r w:rsidRPr="00A1706D">
        <w:rPr>
          <w:b/>
          <w:color w:val="000000"/>
          <w:sz w:val="28"/>
          <w:szCs w:val="28"/>
        </w:rPr>
        <w:t>форма № 1)</w:t>
      </w:r>
    </w:p>
    <w:p w:rsidR="00590E5D" w:rsidRDefault="00590E5D" w:rsidP="00103745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95AD2">
        <w:rPr>
          <w:b/>
          <w:sz w:val="28"/>
          <w:szCs w:val="28"/>
        </w:rPr>
        <w:t>2). выписк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из лицевого счета на жилое помещение</w:t>
      </w:r>
      <w:r>
        <w:rPr>
          <w:b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>(</w:t>
      </w:r>
      <w:r w:rsidRPr="00DD2F79">
        <w:rPr>
          <w:b/>
          <w:color w:val="000000"/>
          <w:sz w:val="28"/>
          <w:szCs w:val="28"/>
        </w:rPr>
        <w:t xml:space="preserve">форма № </w:t>
      </w:r>
      <w:r>
        <w:rPr>
          <w:b/>
          <w:color w:val="000000"/>
          <w:sz w:val="28"/>
          <w:szCs w:val="28"/>
        </w:rPr>
        <w:t>2)</w:t>
      </w:r>
    </w:p>
    <w:p w:rsidR="00590E5D" w:rsidRPr="00C95AD2" w:rsidRDefault="00590E5D" w:rsidP="00103745">
      <w:pPr>
        <w:ind w:firstLine="700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3) </w:t>
      </w:r>
      <w:r w:rsidRPr="00C95AD2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 </w:t>
      </w:r>
      <w:r w:rsidRPr="00C95AD2">
        <w:rPr>
          <w:b/>
          <w:color w:val="000000"/>
          <w:sz w:val="28"/>
          <w:szCs w:val="28"/>
        </w:rPr>
        <w:t xml:space="preserve">о составе семьи (форма № </w:t>
      </w:r>
      <w:r>
        <w:rPr>
          <w:b/>
          <w:color w:val="000000"/>
          <w:sz w:val="28"/>
          <w:szCs w:val="28"/>
        </w:rPr>
        <w:t>3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ind w:firstLine="700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4) </w:t>
      </w:r>
      <w:r w:rsidRPr="00C95AD2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 xml:space="preserve">о регистрации по месту жительства в определенный период времени (форма № </w:t>
      </w:r>
      <w:r>
        <w:rPr>
          <w:b/>
          <w:color w:val="000000"/>
          <w:sz w:val="28"/>
          <w:szCs w:val="28"/>
        </w:rPr>
        <w:t>4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ind w:firstLine="700"/>
        <w:rPr>
          <w:b/>
          <w:color w:val="000000"/>
          <w:sz w:val="28"/>
          <w:szCs w:val="28"/>
          <w:highlight w:val="yellow"/>
        </w:rPr>
      </w:pPr>
      <w:r w:rsidRPr="00C95AD2">
        <w:rPr>
          <w:b/>
          <w:color w:val="000000"/>
          <w:sz w:val="28"/>
          <w:szCs w:val="28"/>
        </w:rPr>
        <w:t xml:space="preserve">5). </w:t>
      </w:r>
      <w:r w:rsidRPr="00C95AD2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 xml:space="preserve">об отсутствии регистрации по месту жительства в определенный период времени (форма № </w:t>
      </w:r>
      <w:r>
        <w:rPr>
          <w:b/>
          <w:color w:val="000000"/>
          <w:sz w:val="28"/>
          <w:szCs w:val="28"/>
        </w:rPr>
        <w:t>5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ind w:firstLine="700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6).  </w:t>
      </w:r>
      <w:r>
        <w:rPr>
          <w:b/>
          <w:sz w:val="28"/>
          <w:szCs w:val="28"/>
        </w:rPr>
        <w:t>справка</w:t>
      </w:r>
      <w:r w:rsidRPr="00C95AD2">
        <w:rPr>
          <w:b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 xml:space="preserve">о лицах, зарегистрированных по месту жительства в жилом помещении (форма № </w:t>
      </w:r>
      <w:r>
        <w:rPr>
          <w:b/>
          <w:color w:val="000000"/>
          <w:sz w:val="28"/>
          <w:szCs w:val="28"/>
        </w:rPr>
        <w:t>6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ind w:firstLine="700"/>
        <w:rPr>
          <w:b/>
          <w:color w:val="000000"/>
          <w:sz w:val="28"/>
          <w:szCs w:val="28"/>
        </w:rPr>
      </w:pPr>
      <w:r w:rsidRPr="00764DFF">
        <w:rPr>
          <w:b/>
          <w:color w:val="000000"/>
          <w:sz w:val="28"/>
          <w:szCs w:val="28"/>
        </w:rPr>
        <w:t>7)</w:t>
      </w:r>
      <w:r w:rsidRPr="00764DFF">
        <w:rPr>
          <w:color w:val="000000"/>
          <w:sz w:val="28"/>
          <w:szCs w:val="28"/>
        </w:rPr>
        <w:t>.</w:t>
      </w:r>
      <w:r w:rsidRPr="00C95AD2"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 xml:space="preserve">о гражданах, находящихся на иждивении заявителя (форма № </w:t>
      </w:r>
      <w:r>
        <w:rPr>
          <w:b/>
          <w:color w:val="000000"/>
          <w:sz w:val="28"/>
          <w:szCs w:val="28"/>
        </w:rPr>
        <w:t>7)</w:t>
      </w:r>
    </w:p>
    <w:p w:rsidR="00590E5D" w:rsidRDefault="00590E5D" w:rsidP="00103745">
      <w:pPr>
        <w:widowControl w:val="0"/>
        <w:tabs>
          <w:tab w:val="left" w:pos="1167"/>
        </w:tabs>
        <w:suppressAutoHyphens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         8)</w:t>
      </w:r>
      <w:r>
        <w:rPr>
          <w:b/>
          <w:color w:val="000000"/>
          <w:sz w:val="28"/>
          <w:szCs w:val="28"/>
        </w:rPr>
        <w:t>.</w:t>
      </w:r>
      <w:r w:rsidRPr="00C95AD2">
        <w:rPr>
          <w:b/>
          <w:color w:val="000000"/>
          <w:sz w:val="28"/>
          <w:szCs w:val="28"/>
        </w:rPr>
        <w:t xml:space="preserve">  справк</w:t>
      </w:r>
      <w:r>
        <w:rPr>
          <w:b/>
          <w:color w:val="000000"/>
          <w:sz w:val="28"/>
          <w:szCs w:val="28"/>
        </w:rPr>
        <w:t>а</w:t>
      </w:r>
      <w:r w:rsidRPr="00C95AD2">
        <w:rPr>
          <w:b/>
          <w:color w:val="000000"/>
          <w:sz w:val="28"/>
          <w:szCs w:val="28"/>
        </w:rPr>
        <w:t xml:space="preserve"> о наличии у гражданина права на земельный участок (форма № </w:t>
      </w:r>
      <w:r>
        <w:rPr>
          <w:b/>
          <w:color w:val="000000"/>
          <w:sz w:val="28"/>
          <w:szCs w:val="28"/>
        </w:rPr>
        <w:t>8)</w:t>
      </w:r>
      <w:r w:rsidRPr="00C95AD2"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  <w:highlight w:val="yellow"/>
        </w:rPr>
        <w:t xml:space="preserve"> </w:t>
      </w:r>
    </w:p>
    <w:p w:rsidR="00590E5D" w:rsidRDefault="00590E5D" w:rsidP="00103745">
      <w:pPr>
        <w:widowControl w:val="0"/>
        <w:tabs>
          <w:tab w:val="left" w:pos="1167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66F8E">
        <w:rPr>
          <w:color w:val="000000"/>
          <w:sz w:val="28"/>
          <w:szCs w:val="28"/>
        </w:rPr>
        <w:t xml:space="preserve">  </w:t>
      </w:r>
      <w:r w:rsidRPr="00C95AD2">
        <w:rPr>
          <w:b/>
          <w:color w:val="000000"/>
          <w:sz w:val="28"/>
          <w:szCs w:val="28"/>
        </w:rPr>
        <w:t>9). справк</w:t>
      </w:r>
      <w:r>
        <w:rPr>
          <w:b/>
          <w:color w:val="000000"/>
          <w:sz w:val="28"/>
          <w:szCs w:val="28"/>
        </w:rPr>
        <w:t>а</w:t>
      </w:r>
      <w:r w:rsidRPr="00C95AD2">
        <w:rPr>
          <w:b/>
          <w:color w:val="000000"/>
          <w:sz w:val="28"/>
          <w:szCs w:val="28"/>
        </w:rPr>
        <w:t xml:space="preserve"> о личном подсобном хозяйстве (форма №</w:t>
      </w:r>
      <w:r>
        <w:rPr>
          <w:color w:val="000000"/>
          <w:sz w:val="28"/>
          <w:szCs w:val="28"/>
        </w:rPr>
        <w:t xml:space="preserve"> </w:t>
      </w:r>
      <w:r w:rsidRPr="0071550C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</w:p>
    <w:p w:rsidR="00590E5D" w:rsidRDefault="00590E5D" w:rsidP="00103745">
      <w:pPr>
        <w:ind w:firstLine="706"/>
        <w:rPr>
          <w:color w:val="000000"/>
          <w:sz w:val="28"/>
          <w:szCs w:val="28"/>
          <w:highlight w:val="yellow"/>
        </w:rPr>
      </w:pPr>
      <w:r w:rsidRPr="00C95AD2">
        <w:rPr>
          <w:b/>
          <w:color w:val="000000"/>
          <w:sz w:val="28"/>
          <w:szCs w:val="28"/>
        </w:rPr>
        <w:t>10). справк</w:t>
      </w:r>
      <w:r>
        <w:rPr>
          <w:b/>
          <w:color w:val="000000"/>
          <w:sz w:val="28"/>
          <w:szCs w:val="28"/>
        </w:rPr>
        <w:t>а</w:t>
      </w:r>
      <w:r w:rsidRPr="00C95AD2">
        <w:rPr>
          <w:b/>
          <w:color w:val="000000"/>
          <w:sz w:val="28"/>
          <w:szCs w:val="28"/>
        </w:rPr>
        <w:t xml:space="preserve"> о фактическом совместном проживании (форма </w:t>
      </w:r>
      <w:r w:rsidRPr="0071550C">
        <w:rPr>
          <w:b/>
          <w:color w:val="000000"/>
          <w:sz w:val="28"/>
          <w:szCs w:val="28"/>
        </w:rPr>
        <w:t>№ 10)</w:t>
      </w:r>
    </w:p>
    <w:p w:rsidR="00590E5D" w:rsidRPr="00397477" w:rsidRDefault="00590E5D" w:rsidP="00103745">
      <w:pPr>
        <w:pStyle w:val="ConsPlusNormal0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97477">
        <w:rPr>
          <w:rFonts w:ascii="Times New Roman" w:hAnsi="Times New Roman" w:cs="Times New Roman"/>
          <w:b/>
          <w:sz w:val="28"/>
          <w:szCs w:val="28"/>
        </w:rPr>
        <w:t xml:space="preserve">11).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97477">
        <w:rPr>
          <w:rFonts w:ascii="Times New Roman" w:hAnsi="Times New Roman" w:cs="Times New Roman"/>
          <w:b/>
          <w:sz w:val="28"/>
          <w:szCs w:val="28"/>
        </w:rPr>
        <w:t xml:space="preserve">ыписка из поквартирной  карточки  для  приватизации  </w:t>
      </w:r>
      <w:r w:rsidRPr="00397477">
        <w:rPr>
          <w:rFonts w:ascii="Times New Roman" w:hAnsi="Times New Roman" w:cs="Times New Roman"/>
          <w:b/>
          <w:color w:val="000000"/>
          <w:sz w:val="28"/>
          <w:szCs w:val="28"/>
        </w:rPr>
        <w:t>(форма №</w:t>
      </w:r>
      <w:r w:rsidRPr="0039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50C">
        <w:rPr>
          <w:rFonts w:ascii="Times New Roman" w:hAnsi="Times New Roman" w:cs="Times New Roman"/>
          <w:b/>
          <w:color w:val="000000"/>
          <w:sz w:val="28"/>
          <w:szCs w:val="28"/>
        </w:rPr>
        <w:t>11)</w:t>
      </w:r>
    </w:p>
    <w:p w:rsidR="00590E5D" w:rsidRPr="00C95AD2" w:rsidRDefault="00590E5D" w:rsidP="00103745">
      <w:pPr>
        <w:ind w:firstLine="706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12). </w:t>
      </w:r>
      <w:r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>архивн</w:t>
      </w:r>
      <w:r>
        <w:rPr>
          <w:b/>
          <w:color w:val="000000"/>
          <w:sz w:val="28"/>
          <w:szCs w:val="28"/>
        </w:rPr>
        <w:t>ая</w:t>
      </w:r>
      <w:r w:rsidRPr="00C95AD2">
        <w:rPr>
          <w:b/>
          <w:color w:val="000000"/>
          <w:sz w:val="28"/>
          <w:szCs w:val="28"/>
        </w:rPr>
        <w:t xml:space="preserve"> справк</w:t>
      </w:r>
      <w:r>
        <w:rPr>
          <w:b/>
          <w:color w:val="000000"/>
          <w:sz w:val="28"/>
          <w:szCs w:val="28"/>
        </w:rPr>
        <w:t xml:space="preserve">а  </w:t>
      </w:r>
      <w:r w:rsidRPr="00397477">
        <w:rPr>
          <w:b/>
          <w:color w:val="000000"/>
          <w:sz w:val="28"/>
          <w:szCs w:val="28"/>
        </w:rPr>
        <w:t>(форма №</w:t>
      </w:r>
      <w:r w:rsidRPr="00397477">
        <w:rPr>
          <w:color w:val="000000"/>
          <w:sz w:val="28"/>
          <w:szCs w:val="28"/>
        </w:rPr>
        <w:t xml:space="preserve"> </w:t>
      </w:r>
      <w:r w:rsidRPr="0071550C">
        <w:rPr>
          <w:b/>
          <w:color w:val="000000"/>
          <w:sz w:val="28"/>
          <w:szCs w:val="28"/>
        </w:rPr>
        <w:t>12)</w:t>
      </w:r>
    </w:p>
    <w:p w:rsidR="00590E5D" w:rsidRPr="00C95AD2" w:rsidRDefault="00590E5D" w:rsidP="00103745">
      <w:pPr>
        <w:ind w:firstLine="700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13) </w:t>
      </w:r>
      <w:r w:rsidRPr="00C95AD2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с  места  жительства</w:t>
      </w:r>
      <w:r w:rsidRPr="00C95AD2">
        <w:rPr>
          <w:b/>
          <w:color w:val="000000"/>
          <w:sz w:val="28"/>
          <w:szCs w:val="28"/>
        </w:rPr>
        <w:t xml:space="preserve"> (форма № </w:t>
      </w:r>
      <w:r>
        <w:rPr>
          <w:b/>
          <w:color w:val="000000"/>
          <w:sz w:val="28"/>
          <w:szCs w:val="28"/>
        </w:rPr>
        <w:t>13)</w:t>
      </w:r>
    </w:p>
    <w:p w:rsidR="00590E5D" w:rsidRPr="00C95AD2" w:rsidRDefault="00590E5D" w:rsidP="00103745">
      <w:pPr>
        <w:ind w:firstLine="700"/>
        <w:rPr>
          <w:b/>
          <w:color w:val="000000"/>
          <w:sz w:val="28"/>
          <w:szCs w:val="28"/>
        </w:rPr>
      </w:pPr>
      <w:r w:rsidRPr="00C95AD2">
        <w:rPr>
          <w:b/>
          <w:sz w:val="28"/>
          <w:szCs w:val="28"/>
        </w:rPr>
        <w:t>14). справк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об  участии  и  неучастии  в  приватизации  помещений  в  период  с  1991 года  по  апрель  1997  года</w:t>
      </w:r>
      <w:r>
        <w:rPr>
          <w:b/>
          <w:sz w:val="28"/>
          <w:szCs w:val="28"/>
        </w:rPr>
        <w:t xml:space="preserve">   </w:t>
      </w:r>
      <w:r w:rsidRPr="00C95AD2">
        <w:rPr>
          <w:b/>
          <w:color w:val="000000"/>
          <w:sz w:val="28"/>
          <w:szCs w:val="28"/>
        </w:rPr>
        <w:t xml:space="preserve">(форма № </w:t>
      </w:r>
      <w:r>
        <w:rPr>
          <w:b/>
          <w:color w:val="000000"/>
          <w:sz w:val="28"/>
          <w:szCs w:val="28"/>
        </w:rPr>
        <w:t>14)</w:t>
      </w:r>
    </w:p>
    <w:p w:rsidR="00590E5D" w:rsidRPr="00397477" w:rsidRDefault="00590E5D" w:rsidP="00103745">
      <w:pPr>
        <w:pStyle w:val="ConsPlusNormal0"/>
        <w:rPr>
          <w:rFonts w:ascii="Times New Roman" w:hAnsi="Times New Roman"/>
          <w:sz w:val="28"/>
        </w:rPr>
      </w:pPr>
      <w:r>
        <w:t xml:space="preserve"> </w:t>
      </w:r>
      <w:r w:rsidRPr="00397477">
        <w:rPr>
          <w:rFonts w:ascii="Times New Roman" w:hAnsi="Times New Roman"/>
          <w:b/>
          <w:sz w:val="28"/>
        </w:rPr>
        <w:t xml:space="preserve">15).  </w:t>
      </w:r>
      <w:r>
        <w:rPr>
          <w:rFonts w:ascii="Times New Roman" w:hAnsi="Times New Roman"/>
          <w:b/>
          <w:sz w:val="28"/>
        </w:rPr>
        <w:t xml:space="preserve"> </w:t>
      </w:r>
      <w:r w:rsidRPr="00397477">
        <w:rPr>
          <w:rFonts w:ascii="Times New Roman" w:hAnsi="Times New Roman"/>
          <w:b/>
          <w:sz w:val="28"/>
        </w:rPr>
        <w:t xml:space="preserve">справка  о  гражданстве  на  </w:t>
      </w:r>
      <w:r>
        <w:rPr>
          <w:rFonts w:ascii="Times New Roman" w:hAnsi="Times New Roman"/>
          <w:b/>
          <w:sz w:val="28"/>
        </w:rPr>
        <w:t>0</w:t>
      </w:r>
      <w:r w:rsidRPr="00397477">
        <w:rPr>
          <w:rFonts w:ascii="Times New Roman" w:hAnsi="Times New Roman"/>
          <w:b/>
          <w:sz w:val="28"/>
        </w:rPr>
        <w:t>6.02.1992  года: (форма № 15)</w:t>
      </w:r>
    </w:p>
    <w:p w:rsidR="00590E5D" w:rsidRPr="00C95AD2" w:rsidRDefault="00590E5D" w:rsidP="00103745">
      <w:pPr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16). </w:t>
      </w:r>
      <w:r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>справк</w:t>
      </w:r>
      <w:r>
        <w:rPr>
          <w:b/>
          <w:color w:val="000000"/>
          <w:sz w:val="28"/>
          <w:szCs w:val="28"/>
        </w:rPr>
        <w:t>а</w:t>
      </w:r>
      <w:r w:rsidRPr="00C95AD2">
        <w:rPr>
          <w:b/>
          <w:color w:val="000000"/>
          <w:sz w:val="28"/>
          <w:szCs w:val="28"/>
        </w:rPr>
        <w:t xml:space="preserve">  об отсутствии постоянного места работы заявителя (форма № 1</w:t>
      </w:r>
      <w:r>
        <w:rPr>
          <w:b/>
          <w:color w:val="000000"/>
          <w:sz w:val="28"/>
          <w:szCs w:val="28"/>
        </w:rPr>
        <w:t>6)</w:t>
      </w:r>
    </w:p>
    <w:p w:rsidR="00590E5D" w:rsidRPr="00C95AD2" w:rsidRDefault="00590E5D" w:rsidP="00103745">
      <w:pPr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>17).</w:t>
      </w:r>
      <w:r w:rsidRPr="00C95AD2">
        <w:rPr>
          <w:b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>справк</w:t>
      </w:r>
      <w:r>
        <w:rPr>
          <w:b/>
          <w:color w:val="000000"/>
          <w:sz w:val="28"/>
          <w:szCs w:val="28"/>
        </w:rPr>
        <w:t>а</w:t>
      </w:r>
      <w:r w:rsidRPr="00C95AD2">
        <w:rPr>
          <w:b/>
          <w:color w:val="000000"/>
          <w:sz w:val="28"/>
          <w:szCs w:val="28"/>
        </w:rPr>
        <w:t xml:space="preserve"> о котельном или печном отоплении жилого помещения, надворных построек и сооружений (форма № </w:t>
      </w:r>
      <w:r>
        <w:rPr>
          <w:b/>
          <w:color w:val="000000"/>
          <w:sz w:val="28"/>
          <w:szCs w:val="28"/>
        </w:rPr>
        <w:t>17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18). </w:t>
      </w:r>
      <w:r w:rsidRPr="00C95AD2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 xml:space="preserve">о регистрации по месту жительства умершего на </w:t>
      </w:r>
      <w:r>
        <w:rPr>
          <w:b/>
          <w:color w:val="000000"/>
          <w:sz w:val="28"/>
          <w:szCs w:val="28"/>
        </w:rPr>
        <w:t>день его</w:t>
      </w:r>
      <w:r w:rsidRPr="00C95AD2">
        <w:rPr>
          <w:b/>
          <w:color w:val="000000"/>
          <w:sz w:val="28"/>
          <w:szCs w:val="28"/>
        </w:rPr>
        <w:t xml:space="preserve"> смерти и совместно проживавших с ним </w:t>
      </w:r>
      <w:r>
        <w:rPr>
          <w:b/>
          <w:color w:val="000000"/>
          <w:sz w:val="28"/>
          <w:szCs w:val="28"/>
        </w:rPr>
        <w:t>граждан</w:t>
      </w:r>
      <w:r w:rsidRPr="00C95AD2">
        <w:rPr>
          <w:b/>
          <w:color w:val="000000"/>
          <w:sz w:val="28"/>
          <w:szCs w:val="28"/>
        </w:rPr>
        <w:t xml:space="preserve"> (форма № 1</w:t>
      </w:r>
      <w:r>
        <w:rPr>
          <w:b/>
          <w:color w:val="000000"/>
          <w:sz w:val="28"/>
          <w:szCs w:val="28"/>
        </w:rPr>
        <w:t>8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19). </w:t>
      </w:r>
      <w:r w:rsidRPr="00C95AD2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>о гражданах, находившихся на иждивении умершего до момента его смерти (форма № 1</w:t>
      </w:r>
      <w:r>
        <w:rPr>
          <w:b/>
          <w:color w:val="000000"/>
          <w:sz w:val="28"/>
          <w:szCs w:val="28"/>
        </w:rPr>
        <w:t>9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20). </w:t>
      </w:r>
      <w:r w:rsidRPr="00C95AD2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о захоронении</w:t>
      </w:r>
      <w:r w:rsidRPr="00C95AD2">
        <w:rPr>
          <w:b/>
          <w:color w:val="000000"/>
          <w:sz w:val="28"/>
          <w:szCs w:val="28"/>
        </w:rPr>
        <w:t xml:space="preserve"> (форма № </w:t>
      </w:r>
      <w:r>
        <w:rPr>
          <w:b/>
          <w:color w:val="000000"/>
          <w:sz w:val="28"/>
          <w:szCs w:val="28"/>
        </w:rPr>
        <w:t>20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>21). справк</w:t>
      </w:r>
      <w:r>
        <w:rPr>
          <w:b/>
          <w:color w:val="000000"/>
          <w:sz w:val="28"/>
          <w:szCs w:val="28"/>
        </w:rPr>
        <w:t>а</w:t>
      </w:r>
      <w:r w:rsidRPr="00C95AD2">
        <w:rPr>
          <w:b/>
          <w:color w:val="000000"/>
          <w:sz w:val="28"/>
          <w:szCs w:val="28"/>
        </w:rPr>
        <w:t xml:space="preserve"> об установлении надгробного</w:t>
      </w:r>
      <w:r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>памятника</w:t>
      </w:r>
      <w:r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>(форма №</w:t>
      </w:r>
      <w:r>
        <w:rPr>
          <w:b/>
          <w:color w:val="000000"/>
          <w:sz w:val="28"/>
          <w:szCs w:val="28"/>
        </w:rPr>
        <w:t>21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ind w:firstLine="700"/>
        <w:jc w:val="both"/>
        <w:rPr>
          <w:b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22). </w:t>
      </w:r>
      <w:r w:rsidRPr="00C95AD2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а</w:t>
      </w:r>
      <w:r w:rsidRPr="00C95AD2">
        <w:rPr>
          <w:b/>
          <w:sz w:val="28"/>
          <w:szCs w:val="28"/>
        </w:rPr>
        <w:t xml:space="preserve"> о  том,  что  умерший на  день  его смерти  значился  зарегистрированным  по месту  жительства  по  адресу</w:t>
      </w:r>
      <w:r w:rsidRPr="002E48BC"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 xml:space="preserve">(форма № </w:t>
      </w:r>
      <w:r>
        <w:rPr>
          <w:b/>
          <w:color w:val="000000"/>
          <w:sz w:val="28"/>
          <w:szCs w:val="28"/>
        </w:rPr>
        <w:t>22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ind w:firstLine="700"/>
        <w:jc w:val="both"/>
        <w:rPr>
          <w:b/>
          <w:sz w:val="28"/>
          <w:szCs w:val="28"/>
        </w:rPr>
      </w:pPr>
      <w:r w:rsidRPr="00C95AD2">
        <w:rPr>
          <w:b/>
          <w:sz w:val="28"/>
          <w:szCs w:val="28"/>
        </w:rPr>
        <w:t xml:space="preserve">23). </w:t>
      </w:r>
      <w:r>
        <w:rPr>
          <w:b/>
          <w:sz w:val="28"/>
          <w:szCs w:val="28"/>
        </w:rPr>
        <w:t>справка</w:t>
      </w:r>
      <w:r w:rsidRPr="00C95AD2">
        <w:rPr>
          <w:b/>
          <w:sz w:val="28"/>
          <w:szCs w:val="28"/>
        </w:rPr>
        <w:t xml:space="preserve"> о  том,  что дети-инвалиды  были  воспитаны  </w:t>
      </w:r>
      <w:r>
        <w:rPr>
          <w:b/>
          <w:sz w:val="28"/>
          <w:szCs w:val="28"/>
        </w:rPr>
        <w:t xml:space="preserve">и многодетные семьи </w:t>
      </w:r>
      <w:r w:rsidRPr="00C95AD2">
        <w:rPr>
          <w:b/>
          <w:sz w:val="28"/>
          <w:szCs w:val="28"/>
        </w:rPr>
        <w:t xml:space="preserve">до  8  лет  </w:t>
      </w:r>
      <w:r w:rsidRPr="00C95AD2">
        <w:rPr>
          <w:b/>
          <w:color w:val="000000"/>
          <w:sz w:val="28"/>
          <w:szCs w:val="28"/>
        </w:rPr>
        <w:t xml:space="preserve">(форма № </w:t>
      </w:r>
      <w:r>
        <w:rPr>
          <w:b/>
          <w:color w:val="000000"/>
          <w:sz w:val="28"/>
          <w:szCs w:val="28"/>
        </w:rPr>
        <w:t>23</w:t>
      </w:r>
      <w:r w:rsidRPr="00C95AD2">
        <w:rPr>
          <w:b/>
          <w:color w:val="000000"/>
          <w:sz w:val="28"/>
          <w:szCs w:val="28"/>
        </w:rPr>
        <w:t>)</w:t>
      </w:r>
    </w:p>
    <w:p w:rsidR="00590E5D" w:rsidRDefault="00590E5D" w:rsidP="00103745">
      <w:pPr>
        <w:widowControl w:val="0"/>
        <w:tabs>
          <w:tab w:val="left" w:pos="1067"/>
        </w:tabs>
        <w:suppressAutoHyphens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95AD2">
        <w:rPr>
          <w:b/>
          <w:color w:val="000000"/>
          <w:sz w:val="28"/>
          <w:szCs w:val="28"/>
        </w:rPr>
        <w:t>24).</w:t>
      </w:r>
      <w:r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Pr="00C95AD2">
        <w:rPr>
          <w:b/>
          <w:color w:val="000000"/>
          <w:sz w:val="28"/>
          <w:szCs w:val="28"/>
        </w:rPr>
        <w:t>правк</w:t>
      </w:r>
      <w:r>
        <w:rPr>
          <w:b/>
          <w:color w:val="000000"/>
          <w:sz w:val="28"/>
          <w:szCs w:val="28"/>
        </w:rPr>
        <w:t xml:space="preserve">а   о  временном  отсутствии по месту прописки на период отпуска, болезни  </w:t>
      </w:r>
      <w:r w:rsidRPr="00C95AD2">
        <w:rPr>
          <w:b/>
          <w:color w:val="000000"/>
          <w:sz w:val="28"/>
          <w:szCs w:val="28"/>
        </w:rPr>
        <w:t>(форма № 2</w:t>
      </w:r>
      <w:r>
        <w:rPr>
          <w:b/>
          <w:color w:val="000000"/>
          <w:sz w:val="28"/>
          <w:szCs w:val="28"/>
        </w:rPr>
        <w:t>4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7F6AA9" w:rsidRDefault="00590E5D" w:rsidP="00103745">
      <w:pPr>
        <w:widowControl w:val="0"/>
        <w:tabs>
          <w:tab w:val="left" w:pos="1067"/>
        </w:tabs>
        <w:suppressAutoHyphens/>
        <w:jc w:val="both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       25).  справка </w:t>
      </w:r>
      <w:r w:rsidRPr="00C95AD2">
        <w:rPr>
          <w:b/>
          <w:color w:val="000000"/>
          <w:sz w:val="28"/>
          <w:szCs w:val="28"/>
        </w:rPr>
        <w:t xml:space="preserve"> о  выписке  газа (форма № 2</w:t>
      </w:r>
      <w:r>
        <w:rPr>
          <w:b/>
          <w:color w:val="000000"/>
          <w:sz w:val="28"/>
          <w:szCs w:val="28"/>
        </w:rPr>
        <w:t>5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C95AD2" w:rsidRDefault="00590E5D" w:rsidP="0010374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C95AD2">
        <w:rPr>
          <w:b/>
          <w:color w:val="000000"/>
          <w:sz w:val="28"/>
          <w:szCs w:val="28"/>
        </w:rPr>
        <w:t xml:space="preserve">  2</w:t>
      </w:r>
      <w:r>
        <w:rPr>
          <w:b/>
          <w:color w:val="000000"/>
          <w:sz w:val="28"/>
          <w:szCs w:val="28"/>
        </w:rPr>
        <w:t>6</w:t>
      </w:r>
      <w:r w:rsidRPr="00C95AD2">
        <w:rPr>
          <w:b/>
          <w:color w:val="000000"/>
          <w:sz w:val="28"/>
          <w:szCs w:val="28"/>
        </w:rPr>
        <w:t>).  уведомлени</w:t>
      </w:r>
      <w:r>
        <w:rPr>
          <w:b/>
          <w:color w:val="000000"/>
          <w:sz w:val="28"/>
          <w:szCs w:val="28"/>
        </w:rPr>
        <w:t>е</w:t>
      </w:r>
      <w:r w:rsidRPr="00C95AD2">
        <w:rPr>
          <w:b/>
          <w:color w:val="000000"/>
          <w:sz w:val="28"/>
          <w:szCs w:val="28"/>
        </w:rPr>
        <w:t xml:space="preserve"> об отказе в выдаче документов (форма № 2</w:t>
      </w:r>
      <w:r>
        <w:rPr>
          <w:b/>
          <w:color w:val="000000"/>
          <w:sz w:val="28"/>
          <w:szCs w:val="28"/>
        </w:rPr>
        <w:t>6</w:t>
      </w:r>
      <w:r w:rsidRPr="00C95AD2">
        <w:rPr>
          <w:b/>
          <w:color w:val="000000"/>
          <w:sz w:val="28"/>
          <w:szCs w:val="28"/>
        </w:rPr>
        <w:t>).</w:t>
      </w:r>
    </w:p>
    <w:p w:rsidR="00590E5D" w:rsidRPr="00F9453B" w:rsidRDefault="00590E5D" w:rsidP="00103745">
      <w:pPr>
        <w:rPr>
          <w:i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 w:rsidRPr="0071550C">
        <w:rPr>
          <w:b/>
          <w:iCs/>
          <w:sz w:val="28"/>
          <w:szCs w:val="28"/>
        </w:rPr>
        <w:t xml:space="preserve">2.4. </w:t>
      </w:r>
      <w:r w:rsidRPr="0071550C">
        <w:rPr>
          <w:b/>
          <w:iCs/>
          <w:color w:val="000000"/>
          <w:sz w:val="28"/>
          <w:szCs w:val="28"/>
        </w:rPr>
        <w:t>Сроки предоставления муниципальной  услуги</w:t>
      </w:r>
      <w:r w:rsidRPr="00F9453B">
        <w:rPr>
          <w:i/>
          <w:iCs/>
          <w:color w:val="000000"/>
          <w:sz w:val="28"/>
          <w:szCs w:val="28"/>
        </w:rPr>
        <w:t xml:space="preserve">: </w:t>
      </w:r>
      <w:r w:rsidRPr="00F9453B">
        <w:rPr>
          <w:color w:val="000000"/>
          <w:sz w:val="28"/>
          <w:szCs w:val="28"/>
        </w:rPr>
        <w:t>не превышают</w:t>
      </w:r>
      <w:r>
        <w:rPr>
          <w:color w:val="000000"/>
          <w:sz w:val="28"/>
          <w:szCs w:val="28"/>
        </w:rPr>
        <w:t xml:space="preserve">  30  </w:t>
      </w:r>
      <w:r w:rsidRPr="00F9453B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 xml:space="preserve">ей </w:t>
      </w:r>
      <w:r w:rsidRPr="00F9453B">
        <w:rPr>
          <w:color w:val="000000"/>
          <w:sz w:val="28"/>
          <w:szCs w:val="28"/>
        </w:rPr>
        <w:t xml:space="preserve"> с момента регистрации обращения. </w:t>
      </w:r>
    </w:p>
    <w:p w:rsidR="00590E5D" w:rsidRPr="0071550C" w:rsidRDefault="00590E5D" w:rsidP="00103745">
      <w:pPr>
        <w:jc w:val="both"/>
        <w:rPr>
          <w:b/>
          <w:iCs/>
          <w:sz w:val="28"/>
          <w:szCs w:val="28"/>
        </w:rPr>
      </w:pPr>
      <w:r w:rsidRPr="0071550C">
        <w:rPr>
          <w:b/>
          <w:color w:val="000000"/>
          <w:sz w:val="28"/>
          <w:szCs w:val="28"/>
        </w:rPr>
        <w:t xml:space="preserve">       </w:t>
      </w:r>
      <w:r w:rsidRPr="0071550C">
        <w:rPr>
          <w:b/>
          <w:iCs/>
          <w:sz w:val="28"/>
          <w:szCs w:val="28"/>
        </w:rPr>
        <w:t>2.5. Правовые основания для предоставления муниципальной услуги определены в  соответствии с</w:t>
      </w:r>
    </w:p>
    <w:p w:rsidR="00590E5D" w:rsidRPr="00F9453B" w:rsidRDefault="00590E5D" w:rsidP="00103745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 xml:space="preserve">Конституцией Российской Федерации, </w:t>
      </w:r>
    </w:p>
    <w:p w:rsidR="00590E5D" w:rsidRPr="00F9453B" w:rsidRDefault="00590E5D" w:rsidP="00103745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 xml:space="preserve">Гражданским кодексом Российской Федерации, </w:t>
      </w:r>
    </w:p>
    <w:p w:rsidR="00590E5D" w:rsidRPr="00F9453B" w:rsidRDefault="00590E5D" w:rsidP="00103745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590E5D" w:rsidRPr="00F9453B" w:rsidRDefault="00590E5D" w:rsidP="00103745">
      <w:pPr>
        <w:widowControl w:val="0"/>
        <w:tabs>
          <w:tab w:val="left" w:pos="11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 xml:space="preserve">Федеральным законом от 07 июля 2003 года № 112-ФЗ «О личном подсобном хозяйстве», </w:t>
      </w:r>
    </w:p>
    <w:p w:rsidR="00590E5D" w:rsidRPr="00F9453B" w:rsidRDefault="00590E5D" w:rsidP="0010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53B">
        <w:rPr>
          <w:sz w:val="28"/>
          <w:szCs w:val="28"/>
        </w:rPr>
        <w:t>Федеральным законом от 22.10.2004 № 125 - ФЗ «Об архивном деле в Российской Федерации»;</w:t>
      </w:r>
    </w:p>
    <w:p w:rsidR="00590E5D" w:rsidRPr="00F9453B" w:rsidRDefault="00590E5D" w:rsidP="001037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590E5D" w:rsidRPr="00F9453B" w:rsidRDefault="00590E5D" w:rsidP="00103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90E5D" w:rsidRPr="00F9453B" w:rsidRDefault="00590E5D" w:rsidP="00103745">
      <w:pPr>
        <w:jc w:val="both"/>
        <w:rPr>
          <w:sz w:val="28"/>
          <w:szCs w:val="28"/>
        </w:rPr>
      </w:pPr>
      <w:r w:rsidRPr="00F9453B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</w:t>
      </w:r>
    </w:p>
    <w:p w:rsidR="00590E5D" w:rsidRPr="00F9453B" w:rsidRDefault="00590E5D" w:rsidP="00103745">
      <w:pPr>
        <w:jc w:val="both"/>
        <w:rPr>
          <w:sz w:val="28"/>
          <w:szCs w:val="28"/>
        </w:rPr>
      </w:pPr>
      <w:r w:rsidRPr="00F9453B">
        <w:rPr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590E5D" w:rsidRDefault="00590E5D" w:rsidP="00103745">
      <w:pPr>
        <w:widowControl w:val="0"/>
        <w:tabs>
          <w:tab w:val="left" w:pos="11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города  Бородино  и  Уставом  МКУ  «Служба  единого  заказчика».</w:t>
      </w:r>
    </w:p>
    <w:p w:rsidR="00590E5D" w:rsidRDefault="00590E5D" w:rsidP="00103745">
      <w:pPr>
        <w:widowControl w:val="0"/>
        <w:tabs>
          <w:tab w:val="left" w:pos="1110"/>
        </w:tabs>
        <w:jc w:val="both"/>
        <w:rPr>
          <w:color w:val="000000"/>
          <w:sz w:val="28"/>
          <w:szCs w:val="28"/>
        </w:rPr>
      </w:pPr>
    </w:p>
    <w:p w:rsidR="00590E5D" w:rsidRPr="00F9453B" w:rsidRDefault="00590E5D" w:rsidP="00103745">
      <w:pPr>
        <w:widowControl w:val="0"/>
        <w:tabs>
          <w:tab w:val="left" w:pos="1110"/>
        </w:tabs>
        <w:jc w:val="both"/>
        <w:rPr>
          <w:color w:val="000000"/>
          <w:sz w:val="28"/>
          <w:szCs w:val="28"/>
        </w:rPr>
      </w:pPr>
    </w:p>
    <w:p w:rsidR="00590E5D" w:rsidRPr="0071550C" w:rsidRDefault="00590E5D" w:rsidP="00103745">
      <w:pPr>
        <w:ind w:firstLine="763"/>
        <w:jc w:val="both"/>
        <w:rPr>
          <w:b/>
          <w:bCs/>
          <w:color w:val="000000"/>
          <w:sz w:val="28"/>
          <w:szCs w:val="28"/>
        </w:rPr>
      </w:pPr>
      <w:r w:rsidRPr="0071550C">
        <w:rPr>
          <w:b/>
          <w:bCs/>
          <w:color w:val="000000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 </w:t>
      </w:r>
    </w:p>
    <w:p w:rsidR="00590E5D" w:rsidRPr="00930B52" w:rsidRDefault="00590E5D" w:rsidP="00103745">
      <w:pPr>
        <w:tabs>
          <w:tab w:val="left" w:pos="-284"/>
        </w:tabs>
        <w:ind w:firstLine="709"/>
        <w:jc w:val="both"/>
        <w:rPr>
          <w:bCs/>
          <w:color w:val="000000"/>
          <w:sz w:val="28"/>
          <w:szCs w:val="28"/>
        </w:rPr>
      </w:pPr>
      <w:r w:rsidRPr="00B0443D">
        <w:rPr>
          <w:b/>
          <w:bCs/>
          <w:color w:val="000000"/>
          <w:sz w:val="28"/>
          <w:szCs w:val="28"/>
        </w:rPr>
        <w:t>2.6.1</w:t>
      </w:r>
      <w:r>
        <w:rPr>
          <w:bCs/>
          <w:color w:val="000000"/>
          <w:sz w:val="28"/>
          <w:szCs w:val="28"/>
        </w:rPr>
        <w:t>:</w:t>
      </w:r>
      <w:r w:rsidRPr="009B0FBB">
        <w:rPr>
          <w:sz w:val="28"/>
          <w:szCs w:val="28"/>
        </w:rPr>
        <w:t xml:space="preserve"> </w:t>
      </w:r>
      <w:r w:rsidRPr="00930B52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любой из ниже  перечисленной  </w:t>
      </w:r>
      <w:r w:rsidRPr="00930B52">
        <w:rPr>
          <w:sz w:val="28"/>
          <w:szCs w:val="28"/>
        </w:rPr>
        <w:t>муниципальной  услуги заявителю необходимо подать</w:t>
      </w:r>
      <w:r>
        <w:rPr>
          <w:sz w:val="28"/>
          <w:szCs w:val="28"/>
        </w:rPr>
        <w:t>:</w:t>
      </w:r>
    </w:p>
    <w:p w:rsidR="00590E5D" w:rsidRDefault="00590E5D" w:rsidP="00103745">
      <w:pPr>
        <w:ind w:firstLine="7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 - по форме согласно приложению 2 к Административному регламенту;</w:t>
      </w:r>
    </w:p>
    <w:p w:rsidR="00590E5D" w:rsidRDefault="00590E5D" w:rsidP="00103745">
      <w:pPr>
        <w:ind w:firstLine="8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паспорт или иной документ, удостоверяющий личность заявителя;</w:t>
      </w:r>
    </w:p>
    <w:p w:rsidR="00590E5D" w:rsidRDefault="00590E5D" w:rsidP="00103745">
      <w:pPr>
        <w:ind w:firstLine="8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представителя.</w:t>
      </w:r>
    </w:p>
    <w:p w:rsidR="00590E5D" w:rsidRPr="00245C32" w:rsidRDefault="00590E5D" w:rsidP="00103745">
      <w:pPr>
        <w:pStyle w:val="NormalWeb"/>
        <w:shd w:val="clear" w:color="auto" w:fill="FFFFFF"/>
        <w:tabs>
          <w:tab w:val="left" w:pos="-284"/>
        </w:tabs>
        <w:spacing w:before="0" w:after="0"/>
        <w:ind w:firstLine="709"/>
        <w:jc w:val="both"/>
        <w:rPr>
          <w:sz w:val="28"/>
          <w:szCs w:val="28"/>
          <w:highlight w:val="yellow"/>
        </w:rPr>
      </w:pPr>
      <w:r w:rsidRPr="00B0443D">
        <w:rPr>
          <w:b/>
          <w:sz w:val="28"/>
          <w:szCs w:val="28"/>
        </w:rPr>
        <w:t xml:space="preserve"> 2.6.2.</w:t>
      </w:r>
      <w:r w:rsidRPr="00930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 того,  другие </w:t>
      </w:r>
      <w:r w:rsidRPr="009B0FBB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9B0FBB">
        <w:rPr>
          <w:sz w:val="28"/>
          <w:szCs w:val="28"/>
        </w:rPr>
        <w:t xml:space="preserve"> необходимые для выдачи тех или  иных справок:</w:t>
      </w:r>
    </w:p>
    <w:p w:rsidR="00590E5D" w:rsidRPr="00245C32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0E5D" w:rsidRDefault="00590E5D" w:rsidP="00103745">
      <w:pPr>
        <w:ind w:firstLine="706"/>
        <w:jc w:val="both"/>
        <w:rPr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1). </w:t>
      </w:r>
      <w:r w:rsidRPr="00C95AD2">
        <w:rPr>
          <w:b/>
          <w:sz w:val="28"/>
          <w:szCs w:val="28"/>
        </w:rPr>
        <w:t xml:space="preserve">для получения </w:t>
      </w:r>
      <w:r w:rsidRPr="00C95AD2">
        <w:rPr>
          <w:b/>
          <w:color w:val="000000"/>
          <w:sz w:val="28"/>
          <w:szCs w:val="28"/>
        </w:rPr>
        <w:t>выписки из домовой книги (</w:t>
      </w:r>
      <w:r w:rsidRPr="00313ECF">
        <w:rPr>
          <w:b/>
          <w:sz w:val="28"/>
          <w:szCs w:val="28"/>
        </w:rPr>
        <w:t>форма № 1</w:t>
      </w:r>
      <w:r>
        <w:rPr>
          <w:b/>
          <w:sz w:val="28"/>
          <w:szCs w:val="28"/>
        </w:rPr>
        <w:t>)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всех зарегистрированных по данному адресу лиц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лиц до 14 лет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жилое помещение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Pr="00C95AD2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AD2">
        <w:rPr>
          <w:rFonts w:ascii="Times New Roman" w:hAnsi="Times New Roman" w:cs="Times New Roman"/>
          <w:b/>
          <w:sz w:val="28"/>
          <w:szCs w:val="28"/>
        </w:rPr>
        <w:t>2). для получения выписки из лицевого счета на жилое помещение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3EC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313ECF">
        <w:rPr>
          <w:rFonts w:ascii="Times New Roman" w:hAnsi="Times New Roman" w:cs="Times New Roman"/>
          <w:b/>
          <w:sz w:val="28"/>
          <w:szCs w:val="28"/>
        </w:rPr>
        <w:t>форма № 2)</w:t>
      </w:r>
    </w:p>
    <w:p w:rsidR="00590E5D" w:rsidRPr="009B0FBB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5D" w:rsidRPr="009B0FBB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>- паспорта всех зарегистрированных по данному адресу лиц</w:t>
      </w:r>
    </w:p>
    <w:p w:rsidR="00590E5D" w:rsidRPr="009B0FBB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лиц до 14 лет</w:t>
      </w:r>
    </w:p>
    <w:p w:rsidR="00590E5D" w:rsidRPr="009B0FBB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>- правоустанавливающие документы на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(ордер,  либо  договор  соц.  найма,  либо  договор  найма)   </w:t>
      </w:r>
    </w:p>
    <w:p w:rsidR="00590E5D" w:rsidRPr="009B0FBB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>- технический (кадастровый) паспорт на жилое помещение</w:t>
      </w:r>
    </w:p>
    <w:p w:rsidR="00590E5D" w:rsidRPr="009B0FBB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Pr="009B0FBB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>- справку о лицах, временно зарегистрированных  в данном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(квартире)</w:t>
      </w:r>
    </w:p>
    <w:p w:rsidR="00590E5D" w:rsidRPr="009B0FBB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Pr="00C95AD2" w:rsidRDefault="00590E5D" w:rsidP="00103745">
      <w:pPr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3) </w:t>
      </w:r>
      <w:r w:rsidRPr="00C95AD2">
        <w:rPr>
          <w:b/>
          <w:sz w:val="28"/>
          <w:szCs w:val="28"/>
        </w:rPr>
        <w:t xml:space="preserve">для получения справки  </w:t>
      </w:r>
      <w:r w:rsidRPr="00C95AD2">
        <w:rPr>
          <w:b/>
          <w:color w:val="000000"/>
          <w:sz w:val="28"/>
          <w:szCs w:val="28"/>
        </w:rPr>
        <w:t xml:space="preserve">о составе семьи (форма № </w:t>
      </w:r>
      <w:r>
        <w:rPr>
          <w:b/>
          <w:color w:val="000000"/>
          <w:sz w:val="28"/>
          <w:szCs w:val="28"/>
        </w:rPr>
        <w:t>3)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всех зарегистрированных по данному адресу лиц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лиц до 14 лет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жилое помещение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лицах, временно зарегистрированных  в данном жилом помещении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лицах, временно зарегистрированных  в данном жилом помещении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 с  места  учебы  для студентов  всех  учебных  заведений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Pr="00C95AD2" w:rsidRDefault="00590E5D" w:rsidP="00103745">
      <w:pPr>
        <w:spacing w:after="283" w:line="200" w:lineRule="atLeast"/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4) </w:t>
      </w:r>
      <w:r w:rsidRPr="00C95AD2">
        <w:rPr>
          <w:b/>
          <w:sz w:val="28"/>
          <w:szCs w:val="28"/>
        </w:rPr>
        <w:t xml:space="preserve">для получения  справки </w:t>
      </w:r>
      <w:r w:rsidRPr="00C95AD2">
        <w:rPr>
          <w:b/>
          <w:color w:val="000000"/>
          <w:sz w:val="28"/>
          <w:szCs w:val="28"/>
        </w:rPr>
        <w:t xml:space="preserve">о регистрации по месту жительства в определенный период времени (форма № </w:t>
      </w:r>
      <w:r>
        <w:rPr>
          <w:b/>
          <w:color w:val="000000"/>
          <w:sz w:val="28"/>
          <w:szCs w:val="28"/>
        </w:rPr>
        <w:t>4)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всех зарегистрированных по данному адресу лиц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лиц до 14 лет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лицах, временно зарегистрированных  в данном жилом помещении</w:t>
      </w:r>
    </w:p>
    <w:p w:rsidR="00590E5D" w:rsidRDefault="00590E5D" w:rsidP="00103745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</w:p>
    <w:p w:rsidR="00590E5D" w:rsidRPr="00C95AD2" w:rsidRDefault="00590E5D" w:rsidP="00103745">
      <w:pPr>
        <w:spacing w:after="283" w:line="200" w:lineRule="atLeast"/>
        <w:ind w:firstLine="700"/>
        <w:jc w:val="both"/>
        <w:rPr>
          <w:b/>
          <w:color w:val="000000"/>
          <w:sz w:val="28"/>
          <w:szCs w:val="28"/>
          <w:highlight w:val="yellow"/>
        </w:rPr>
      </w:pPr>
      <w:r w:rsidRPr="00C95AD2">
        <w:rPr>
          <w:b/>
          <w:color w:val="000000"/>
          <w:sz w:val="28"/>
          <w:szCs w:val="28"/>
        </w:rPr>
        <w:t xml:space="preserve">5). </w:t>
      </w:r>
      <w:r w:rsidRPr="00C95AD2">
        <w:rPr>
          <w:b/>
          <w:sz w:val="28"/>
          <w:szCs w:val="28"/>
        </w:rPr>
        <w:t xml:space="preserve">для получения справки </w:t>
      </w:r>
      <w:r w:rsidRPr="00C95AD2">
        <w:rPr>
          <w:b/>
          <w:color w:val="000000"/>
          <w:sz w:val="28"/>
          <w:szCs w:val="28"/>
        </w:rPr>
        <w:t xml:space="preserve">об отсутствии регистрации по месту жительства в определенный период времени (форма № </w:t>
      </w:r>
      <w:r>
        <w:rPr>
          <w:b/>
          <w:color w:val="000000"/>
          <w:sz w:val="28"/>
          <w:szCs w:val="28"/>
        </w:rPr>
        <w:t>5)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A4"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Pr="00C95AD2" w:rsidRDefault="00590E5D" w:rsidP="00103745">
      <w:pPr>
        <w:spacing w:after="283" w:line="200" w:lineRule="atLeast"/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6).  </w:t>
      </w:r>
      <w:r w:rsidRPr="00C95AD2">
        <w:rPr>
          <w:b/>
          <w:sz w:val="28"/>
          <w:szCs w:val="28"/>
        </w:rPr>
        <w:t xml:space="preserve">для получения </w:t>
      </w:r>
      <w:r>
        <w:rPr>
          <w:b/>
          <w:sz w:val="28"/>
          <w:szCs w:val="28"/>
        </w:rPr>
        <w:t xml:space="preserve">справки </w:t>
      </w:r>
      <w:r w:rsidRPr="00C95AD2">
        <w:rPr>
          <w:b/>
          <w:color w:val="000000"/>
          <w:sz w:val="28"/>
          <w:szCs w:val="28"/>
        </w:rPr>
        <w:t xml:space="preserve">о лицах, зарегистрированных по месту жительства в жилом помещении (форма № </w:t>
      </w:r>
      <w:r>
        <w:rPr>
          <w:b/>
          <w:color w:val="000000"/>
          <w:sz w:val="28"/>
          <w:szCs w:val="28"/>
        </w:rPr>
        <w:t>6)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всех зарегистрированных по данному адресу лиц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лиц до 14 лет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</w:p>
    <w:p w:rsidR="00590E5D" w:rsidRPr="00C95AD2" w:rsidRDefault="00590E5D" w:rsidP="00103745">
      <w:pPr>
        <w:spacing w:after="283" w:line="200" w:lineRule="atLeast"/>
        <w:ind w:firstLine="700"/>
        <w:jc w:val="both"/>
        <w:rPr>
          <w:b/>
          <w:color w:val="000000"/>
          <w:sz w:val="28"/>
          <w:szCs w:val="28"/>
        </w:rPr>
      </w:pPr>
      <w:r w:rsidRPr="00A60B2D">
        <w:rPr>
          <w:color w:val="000000"/>
          <w:sz w:val="28"/>
          <w:szCs w:val="28"/>
        </w:rPr>
        <w:t>7).</w:t>
      </w:r>
      <w:r w:rsidRPr="00C95AD2"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sz w:val="28"/>
          <w:szCs w:val="28"/>
        </w:rPr>
        <w:t xml:space="preserve">для получения справки </w:t>
      </w:r>
      <w:r w:rsidRPr="00C95AD2">
        <w:rPr>
          <w:b/>
          <w:color w:val="000000"/>
          <w:sz w:val="28"/>
          <w:szCs w:val="28"/>
        </w:rPr>
        <w:t xml:space="preserve">о гражданах, находящихся на иждивении заявителя (форма № </w:t>
      </w:r>
      <w:r>
        <w:rPr>
          <w:b/>
          <w:color w:val="000000"/>
          <w:sz w:val="28"/>
          <w:szCs w:val="28"/>
        </w:rPr>
        <w:t>7</w:t>
      </w:r>
      <w:r w:rsidRPr="00C95AD2">
        <w:rPr>
          <w:b/>
          <w:color w:val="000000"/>
          <w:sz w:val="28"/>
          <w:szCs w:val="28"/>
        </w:rPr>
        <w:t>)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всех зарегистрированных по данному адресу лиц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лиц до 14 лет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жилое помещение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 с  места  учебы  студентов  всех  учебных  заведений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widowControl w:val="0"/>
        <w:tabs>
          <w:tab w:val="left" w:pos="1167"/>
        </w:tabs>
        <w:suppressAutoHyphens/>
        <w:spacing w:after="283" w:line="200" w:lineRule="atLeast"/>
        <w:ind w:left="17"/>
        <w:jc w:val="both"/>
        <w:rPr>
          <w:b/>
          <w:color w:val="000000"/>
          <w:sz w:val="28"/>
          <w:szCs w:val="28"/>
          <w:highlight w:val="yellow"/>
        </w:rPr>
      </w:pPr>
      <w:r w:rsidRPr="00C95AD2">
        <w:rPr>
          <w:b/>
          <w:color w:val="000000"/>
          <w:sz w:val="28"/>
          <w:szCs w:val="28"/>
        </w:rPr>
        <w:t xml:space="preserve">         8)</w:t>
      </w:r>
      <w:r>
        <w:rPr>
          <w:b/>
          <w:color w:val="000000"/>
          <w:sz w:val="28"/>
          <w:szCs w:val="28"/>
        </w:rPr>
        <w:t>.</w:t>
      </w:r>
      <w:r w:rsidRPr="00C95AD2">
        <w:rPr>
          <w:b/>
          <w:color w:val="000000"/>
          <w:sz w:val="28"/>
          <w:szCs w:val="28"/>
        </w:rPr>
        <w:t xml:space="preserve">  для  получения справки о наличии у гражданина права на земельный участок (форма № </w:t>
      </w:r>
      <w:r>
        <w:rPr>
          <w:b/>
          <w:color w:val="000000"/>
          <w:sz w:val="28"/>
          <w:szCs w:val="28"/>
        </w:rPr>
        <w:t>8</w:t>
      </w:r>
      <w:r w:rsidRPr="00C95AD2">
        <w:rPr>
          <w:b/>
          <w:color w:val="000000"/>
          <w:sz w:val="28"/>
          <w:szCs w:val="28"/>
        </w:rPr>
        <w:t>)</w:t>
      </w:r>
      <w:r w:rsidRPr="00C95AD2">
        <w:rPr>
          <w:b/>
          <w:color w:val="000000"/>
          <w:sz w:val="28"/>
          <w:szCs w:val="28"/>
          <w:highlight w:val="yellow"/>
        </w:rPr>
        <w:t xml:space="preserve"> </w:t>
      </w:r>
    </w:p>
    <w:p w:rsidR="00590E5D" w:rsidRPr="00372882" w:rsidRDefault="00590E5D" w:rsidP="00103745">
      <w:pPr>
        <w:widowControl w:val="0"/>
        <w:tabs>
          <w:tab w:val="left" w:pos="1167"/>
        </w:tabs>
        <w:suppressAutoHyphens/>
        <w:jc w:val="both"/>
        <w:rPr>
          <w:color w:val="000000"/>
          <w:sz w:val="28"/>
          <w:szCs w:val="28"/>
        </w:rPr>
      </w:pPr>
      <w:r w:rsidRPr="00372882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</w:t>
      </w:r>
      <w:r w:rsidRPr="00372882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372882">
        <w:rPr>
          <w:color w:val="000000"/>
          <w:sz w:val="28"/>
          <w:szCs w:val="28"/>
        </w:rPr>
        <w:t>паспорт</w:t>
      </w:r>
    </w:p>
    <w:p w:rsidR="00590E5D" w:rsidRDefault="00590E5D" w:rsidP="00103745">
      <w:pPr>
        <w:widowControl w:val="0"/>
        <w:tabs>
          <w:tab w:val="left" w:pos="1167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домовую книгу</w:t>
      </w:r>
      <w:r w:rsidRPr="00D66F8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или  книжку с садового общества</w:t>
      </w:r>
    </w:p>
    <w:p w:rsidR="00590E5D" w:rsidRDefault="00590E5D" w:rsidP="00103745">
      <w:pPr>
        <w:widowControl w:val="0"/>
        <w:tabs>
          <w:tab w:val="left" w:pos="1167"/>
        </w:tabs>
        <w:suppressAutoHyphens/>
        <w:spacing w:after="283" w:line="200" w:lineRule="atLeast"/>
        <w:ind w:left="1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66F8E">
        <w:rPr>
          <w:color w:val="000000"/>
          <w:sz w:val="28"/>
          <w:szCs w:val="28"/>
        </w:rPr>
        <w:t xml:space="preserve">  </w:t>
      </w:r>
      <w:r w:rsidRPr="00C95AD2">
        <w:rPr>
          <w:b/>
          <w:color w:val="000000"/>
          <w:sz w:val="28"/>
          <w:szCs w:val="28"/>
        </w:rPr>
        <w:t xml:space="preserve">9). </w:t>
      </w:r>
      <w:r w:rsidRPr="00C95AD2">
        <w:rPr>
          <w:b/>
          <w:sz w:val="28"/>
          <w:szCs w:val="28"/>
        </w:rPr>
        <w:t>для получения</w:t>
      </w:r>
      <w:r w:rsidRPr="00C95AD2">
        <w:rPr>
          <w:b/>
          <w:color w:val="000000"/>
          <w:sz w:val="28"/>
          <w:szCs w:val="28"/>
        </w:rPr>
        <w:t xml:space="preserve">  справки о личном подсобном хозяйстве (форма №</w:t>
      </w:r>
      <w:r>
        <w:rPr>
          <w:color w:val="000000"/>
          <w:sz w:val="28"/>
          <w:szCs w:val="28"/>
        </w:rPr>
        <w:t xml:space="preserve"> </w:t>
      </w:r>
      <w:r w:rsidRPr="00372882">
        <w:rPr>
          <w:b/>
          <w:color w:val="000000"/>
          <w:sz w:val="28"/>
          <w:szCs w:val="28"/>
        </w:rPr>
        <w:t>9)</w:t>
      </w:r>
    </w:p>
    <w:p w:rsidR="00590E5D" w:rsidRDefault="00590E5D" w:rsidP="00103745">
      <w:pPr>
        <w:widowControl w:val="0"/>
        <w:tabs>
          <w:tab w:val="left" w:pos="1167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паспорт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с  ветлечебницы</w:t>
      </w:r>
    </w:p>
    <w:p w:rsidR="00590E5D" w:rsidRDefault="00590E5D" w:rsidP="00103745">
      <w:pPr>
        <w:spacing w:after="283" w:line="200" w:lineRule="atLeast"/>
        <w:ind w:firstLine="700"/>
        <w:jc w:val="both"/>
        <w:rPr>
          <w:color w:val="000000"/>
          <w:sz w:val="28"/>
          <w:szCs w:val="28"/>
          <w:highlight w:val="yellow"/>
        </w:rPr>
      </w:pPr>
    </w:p>
    <w:p w:rsidR="00590E5D" w:rsidRPr="00C95AD2" w:rsidRDefault="00590E5D" w:rsidP="00103745">
      <w:pPr>
        <w:spacing w:after="283" w:line="200" w:lineRule="atLeast"/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10). </w:t>
      </w:r>
      <w:r w:rsidRPr="00C95AD2">
        <w:rPr>
          <w:b/>
          <w:sz w:val="28"/>
          <w:szCs w:val="28"/>
        </w:rPr>
        <w:t>для получения</w:t>
      </w:r>
      <w:r w:rsidRPr="00C95AD2">
        <w:rPr>
          <w:b/>
          <w:color w:val="000000"/>
          <w:sz w:val="28"/>
          <w:szCs w:val="28"/>
        </w:rPr>
        <w:t xml:space="preserve"> справки о фактическом совместном проживании несовершеннолетнего ребенка с матерью (форма № 1</w:t>
      </w:r>
      <w:r>
        <w:rPr>
          <w:b/>
          <w:color w:val="000000"/>
          <w:sz w:val="28"/>
          <w:szCs w:val="28"/>
        </w:rPr>
        <w:t>0</w:t>
      </w:r>
      <w:r w:rsidRPr="00C95AD2">
        <w:rPr>
          <w:b/>
          <w:color w:val="000000"/>
          <w:sz w:val="28"/>
          <w:szCs w:val="28"/>
        </w:rPr>
        <w:t>)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всех зарегистрированных по данному адресу лиц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лиц до 14 лет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  <w:highlight w:val="yellow"/>
        </w:rPr>
      </w:pPr>
    </w:p>
    <w:p w:rsidR="00590E5D" w:rsidRPr="005B3AD2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D2">
        <w:rPr>
          <w:rFonts w:ascii="Times New Roman" w:hAnsi="Times New Roman" w:cs="Times New Roman"/>
          <w:b/>
          <w:sz w:val="28"/>
          <w:szCs w:val="28"/>
        </w:rPr>
        <w:t>11). для получения выписки из поквартирной  карточки  для  приватизации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3AD2">
        <w:rPr>
          <w:rFonts w:ascii="Times New Roman" w:hAnsi="Times New Roman" w:cs="Times New Roman"/>
          <w:b/>
          <w:color w:val="000000"/>
          <w:sz w:val="28"/>
          <w:szCs w:val="28"/>
        </w:rPr>
        <w:t>(форма №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5B3AD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0E5D" w:rsidRPr="009B0FBB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>- паспорта всех зарегистрированных по данному адресу лиц;</w:t>
      </w:r>
    </w:p>
    <w:p w:rsidR="00590E5D" w:rsidRPr="009B0FBB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лиц до 14 лет;</w:t>
      </w:r>
    </w:p>
    <w:p w:rsidR="00590E5D" w:rsidRPr="009B0FBB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>- правоустанавливающие документы на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(ордер,  либо  договор  соц.  найма,  либо  договор  найма)</w:t>
      </w:r>
      <w:r w:rsidRPr="009B0FBB">
        <w:rPr>
          <w:rFonts w:ascii="Times New Roman" w:hAnsi="Times New Roman"/>
          <w:sz w:val="28"/>
          <w:szCs w:val="28"/>
        </w:rPr>
        <w:t>;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>- справку о лицах, временно зарегистрированных  в данном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(квартире)</w:t>
      </w:r>
    </w:p>
    <w:p w:rsidR="00590E5D" w:rsidRPr="009B0FBB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гражданство  на  детей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  <w:highlight w:val="yellow"/>
        </w:rPr>
      </w:pPr>
    </w:p>
    <w:p w:rsidR="00590E5D" w:rsidRPr="004E3556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12). </w:t>
      </w:r>
      <w:r w:rsidRPr="004E3556">
        <w:rPr>
          <w:rFonts w:ascii="Times New Roman" w:hAnsi="Times New Roman" w:cs="Times New Roman"/>
          <w:b/>
          <w:sz w:val="28"/>
          <w:szCs w:val="28"/>
        </w:rPr>
        <w:t>для получения</w:t>
      </w:r>
      <w:r w:rsidRPr="004E35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архивной справки</w:t>
      </w:r>
      <w:r w:rsidRPr="004E35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3556">
        <w:rPr>
          <w:rFonts w:ascii="Times New Roman" w:hAnsi="Times New Roman" w:cs="Times New Roman"/>
          <w:b/>
          <w:color w:val="000000"/>
          <w:sz w:val="28"/>
          <w:szCs w:val="28"/>
        </w:rPr>
        <w:t>(форма №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E3556">
        <w:rPr>
          <w:rFonts w:ascii="Times New Roman" w:hAnsi="Times New Roman" w:cs="Times New Roman"/>
          <w:b/>
          <w:color w:val="000000"/>
          <w:sz w:val="28"/>
          <w:szCs w:val="28"/>
        </w:rPr>
        <w:t>):</w:t>
      </w:r>
    </w:p>
    <w:p w:rsidR="00590E5D" w:rsidRDefault="00590E5D" w:rsidP="00103745">
      <w:pPr>
        <w:spacing w:after="283" w:line="200" w:lineRule="atLeast"/>
        <w:ind w:firstLine="706"/>
        <w:jc w:val="both"/>
      </w:pPr>
      <w:r w:rsidRPr="004E3556">
        <w:rPr>
          <w:sz w:val="28"/>
          <w:szCs w:val="28"/>
        </w:rPr>
        <w:t>- паспорт заявителя</w:t>
      </w:r>
    </w:p>
    <w:p w:rsidR="00590E5D" w:rsidRPr="00C95AD2" w:rsidRDefault="00590E5D" w:rsidP="00103745">
      <w:pPr>
        <w:spacing w:after="283" w:line="200" w:lineRule="atLeast"/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13) </w:t>
      </w:r>
      <w:r w:rsidRPr="00C95AD2">
        <w:rPr>
          <w:b/>
          <w:sz w:val="28"/>
          <w:szCs w:val="28"/>
        </w:rPr>
        <w:t>для получения справки  с  места  жительства</w:t>
      </w:r>
      <w:r w:rsidRPr="00C95AD2">
        <w:rPr>
          <w:b/>
          <w:color w:val="000000"/>
          <w:sz w:val="28"/>
          <w:szCs w:val="28"/>
        </w:rPr>
        <w:t xml:space="preserve"> (форма № </w:t>
      </w:r>
      <w:r>
        <w:rPr>
          <w:b/>
          <w:color w:val="000000"/>
          <w:sz w:val="28"/>
          <w:szCs w:val="28"/>
        </w:rPr>
        <w:t>13</w:t>
      </w:r>
      <w:r w:rsidRPr="00C95AD2">
        <w:rPr>
          <w:b/>
          <w:color w:val="000000"/>
          <w:sz w:val="28"/>
          <w:szCs w:val="28"/>
        </w:rPr>
        <w:t xml:space="preserve"> ):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</w:t>
      </w:r>
    </w:p>
    <w:p w:rsidR="00590E5D" w:rsidRDefault="00590E5D" w:rsidP="00103745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</w:p>
    <w:p w:rsidR="00590E5D" w:rsidRPr="005B3AD2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D2">
        <w:rPr>
          <w:rFonts w:ascii="Times New Roman" w:hAnsi="Times New Roman" w:cs="Times New Roman"/>
          <w:b/>
          <w:sz w:val="28"/>
          <w:szCs w:val="28"/>
        </w:rPr>
        <w:t>14). для получения   справки  об  участии  и  неучастии  в  приватизации  помещений  в  период  с  1991 года  по  апрель  1997 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3AD2">
        <w:rPr>
          <w:rFonts w:ascii="Times New Roman" w:hAnsi="Times New Roman" w:cs="Times New Roman"/>
          <w:b/>
          <w:color w:val="000000"/>
          <w:sz w:val="28"/>
          <w:szCs w:val="28"/>
        </w:rPr>
        <w:t>(форма №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B3AD2">
        <w:rPr>
          <w:rFonts w:ascii="Times New Roman" w:hAnsi="Times New Roman" w:cs="Times New Roman"/>
          <w:b/>
          <w:color w:val="000000"/>
          <w:sz w:val="28"/>
          <w:szCs w:val="28"/>
        </w:rPr>
        <w:t>):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  случае  наследования -документ  о  праве  на  наследование жилого  помещения 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Pr="005B3AD2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D2">
        <w:rPr>
          <w:rFonts w:ascii="Times New Roman" w:hAnsi="Times New Roman" w:cs="Times New Roman"/>
          <w:b/>
          <w:sz w:val="28"/>
          <w:szCs w:val="28"/>
        </w:rPr>
        <w:t xml:space="preserve">15).  для получения   справки  о  гражданстве  на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95AD2">
        <w:rPr>
          <w:rFonts w:ascii="Times New Roman" w:hAnsi="Times New Roman" w:cs="Times New Roman"/>
          <w:b/>
          <w:sz w:val="28"/>
          <w:szCs w:val="28"/>
        </w:rPr>
        <w:t>6.02.1992 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D2">
        <w:rPr>
          <w:rFonts w:ascii="Times New Roman" w:hAnsi="Times New Roman" w:cs="Times New Roman"/>
          <w:b/>
          <w:color w:val="000000"/>
          <w:sz w:val="28"/>
          <w:szCs w:val="28"/>
        </w:rPr>
        <w:t>(форма №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5B3AD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F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договор на приватизацию помещения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договор  на  право собственности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договор  купли-продажи  помещения</w:t>
      </w:r>
    </w:p>
    <w:p w:rsidR="00590E5D" w:rsidRDefault="00590E5D" w:rsidP="00103745">
      <w:pPr>
        <w:pStyle w:val="ConsPlusNormal0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домовая  книга</w:t>
      </w:r>
    </w:p>
    <w:p w:rsidR="00590E5D" w:rsidRDefault="00590E5D" w:rsidP="00103745">
      <w:pPr>
        <w:spacing w:after="283" w:line="200" w:lineRule="atLeast"/>
        <w:ind w:firstLine="700"/>
        <w:jc w:val="both"/>
        <w:rPr>
          <w:color w:val="000000"/>
          <w:sz w:val="28"/>
          <w:szCs w:val="28"/>
          <w:highlight w:val="yellow"/>
        </w:rPr>
      </w:pPr>
    </w:p>
    <w:p w:rsidR="00590E5D" w:rsidRDefault="00590E5D" w:rsidP="00103745">
      <w:pPr>
        <w:spacing w:after="283" w:line="200" w:lineRule="atLeast"/>
        <w:ind w:firstLine="700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16). </w:t>
      </w:r>
      <w:r w:rsidRPr="00C95AD2">
        <w:rPr>
          <w:b/>
          <w:sz w:val="28"/>
          <w:szCs w:val="28"/>
        </w:rPr>
        <w:t>для получения</w:t>
      </w:r>
      <w:r w:rsidRPr="00C95AD2">
        <w:rPr>
          <w:b/>
          <w:color w:val="000000"/>
          <w:sz w:val="28"/>
          <w:szCs w:val="28"/>
        </w:rPr>
        <w:t xml:space="preserve">  справки  об отсутствии постоянного места работы заявителя (форма № 1</w:t>
      </w:r>
      <w:r>
        <w:rPr>
          <w:b/>
          <w:color w:val="000000"/>
          <w:sz w:val="28"/>
          <w:szCs w:val="28"/>
        </w:rPr>
        <w:t>6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372882" w:rsidRDefault="00590E5D" w:rsidP="001037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72882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372882">
        <w:rPr>
          <w:color w:val="000000"/>
          <w:sz w:val="28"/>
          <w:szCs w:val="28"/>
        </w:rPr>
        <w:t>паспорт</w:t>
      </w:r>
    </w:p>
    <w:p w:rsidR="00590E5D" w:rsidRPr="00372882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трудовая  книжка</w:t>
      </w:r>
    </w:p>
    <w:p w:rsidR="00590E5D" w:rsidRDefault="00590E5D" w:rsidP="0010374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   службы  занятости  населения </w:t>
      </w:r>
    </w:p>
    <w:p w:rsidR="00590E5D" w:rsidRDefault="00590E5D" w:rsidP="00103745">
      <w:pPr>
        <w:ind w:firstLine="700"/>
        <w:jc w:val="both"/>
        <w:rPr>
          <w:color w:val="000000"/>
          <w:sz w:val="28"/>
          <w:szCs w:val="28"/>
          <w:highlight w:val="yellow"/>
        </w:rPr>
      </w:pPr>
    </w:p>
    <w:p w:rsidR="00590E5D" w:rsidRDefault="00590E5D" w:rsidP="00103745">
      <w:pPr>
        <w:spacing w:after="283" w:line="200" w:lineRule="atLeast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>17).</w:t>
      </w:r>
      <w:r w:rsidRPr="00C95AD2">
        <w:rPr>
          <w:b/>
          <w:sz w:val="28"/>
          <w:szCs w:val="28"/>
        </w:rPr>
        <w:t xml:space="preserve"> для получения</w:t>
      </w:r>
      <w:r w:rsidRPr="00C95AD2">
        <w:rPr>
          <w:b/>
          <w:color w:val="000000"/>
          <w:sz w:val="28"/>
          <w:szCs w:val="28"/>
        </w:rPr>
        <w:t xml:space="preserve"> справки  о котельном или печном отоплении жилого помещения, надворных построек и сооружений (форма № </w:t>
      </w:r>
      <w:r>
        <w:rPr>
          <w:b/>
          <w:color w:val="000000"/>
          <w:sz w:val="28"/>
          <w:szCs w:val="28"/>
        </w:rPr>
        <w:t>17</w:t>
      </w:r>
      <w:r w:rsidRPr="00C95AD2">
        <w:rPr>
          <w:b/>
          <w:color w:val="000000"/>
          <w:sz w:val="28"/>
          <w:szCs w:val="28"/>
        </w:rPr>
        <w:t>)</w:t>
      </w:r>
    </w:p>
    <w:p w:rsidR="00590E5D" w:rsidRPr="00A93464" w:rsidRDefault="00590E5D" w:rsidP="001037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3464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A93464">
        <w:rPr>
          <w:color w:val="000000"/>
          <w:sz w:val="28"/>
          <w:szCs w:val="28"/>
        </w:rPr>
        <w:t>паспорт</w:t>
      </w:r>
    </w:p>
    <w:p w:rsidR="00590E5D" w:rsidRDefault="00590E5D" w:rsidP="0010374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(кадастровый) паспорт на жилое помещение</w:t>
      </w:r>
    </w:p>
    <w:p w:rsidR="00590E5D" w:rsidRDefault="00590E5D" w:rsidP="0010374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spacing w:after="283" w:line="200" w:lineRule="atLeast"/>
        <w:jc w:val="both"/>
        <w:rPr>
          <w:color w:val="000000"/>
          <w:sz w:val="28"/>
          <w:szCs w:val="28"/>
        </w:rPr>
      </w:pPr>
    </w:p>
    <w:p w:rsidR="00590E5D" w:rsidRPr="00C95AD2" w:rsidRDefault="00590E5D" w:rsidP="00103745">
      <w:pPr>
        <w:spacing w:after="283" w:line="200" w:lineRule="atLeast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18). </w:t>
      </w:r>
      <w:r w:rsidRPr="00C95AD2">
        <w:rPr>
          <w:b/>
          <w:sz w:val="28"/>
          <w:szCs w:val="28"/>
        </w:rPr>
        <w:t xml:space="preserve">для получения  справки </w:t>
      </w:r>
      <w:r w:rsidRPr="00C95AD2">
        <w:rPr>
          <w:b/>
          <w:color w:val="000000"/>
          <w:sz w:val="28"/>
          <w:szCs w:val="28"/>
        </w:rPr>
        <w:t xml:space="preserve">о регистрации по месту жительства умершего на </w:t>
      </w:r>
      <w:r>
        <w:rPr>
          <w:b/>
          <w:color w:val="000000"/>
          <w:sz w:val="28"/>
          <w:szCs w:val="28"/>
        </w:rPr>
        <w:t>день его</w:t>
      </w:r>
      <w:r w:rsidRPr="00C95AD2">
        <w:rPr>
          <w:b/>
          <w:color w:val="000000"/>
          <w:sz w:val="28"/>
          <w:szCs w:val="28"/>
        </w:rPr>
        <w:t xml:space="preserve"> смерти и совместно проживавших с ним </w:t>
      </w:r>
      <w:r>
        <w:rPr>
          <w:b/>
          <w:color w:val="000000"/>
          <w:sz w:val="28"/>
          <w:szCs w:val="28"/>
        </w:rPr>
        <w:t xml:space="preserve">гражданах </w:t>
      </w:r>
      <w:r w:rsidRPr="00C95AD2">
        <w:rPr>
          <w:b/>
          <w:color w:val="000000"/>
          <w:sz w:val="28"/>
          <w:szCs w:val="28"/>
        </w:rPr>
        <w:t>(форма № 1</w:t>
      </w:r>
      <w:r>
        <w:rPr>
          <w:b/>
          <w:color w:val="000000"/>
          <w:sz w:val="28"/>
          <w:szCs w:val="28"/>
        </w:rPr>
        <w:t>8</w:t>
      </w:r>
      <w:r w:rsidRPr="00C95AD2">
        <w:rPr>
          <w:b/>
          <w:color w:val="000000"/>
          <w:sz w:val="28"/>
          <w:szCs w:val="28"/>
        </w:rPr>
        <w:t>)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всех зарегистрированных по данному адресу лиц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лиц до 14 лет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 о смерти</w:t>
      </w:r>
    </w:p>
    <w:p w:rsidR="00590E5D" w:rsidRDefault="00590E5D" w:rsidP="00103745">
      <w:pPr>
        <w:spacing w:after="283" w:line="200" w:lineRule="atLeast"/>
        <w:jc w:val="both"/>
        <w:rPr>
          <w:color w:val="000000"/>
          <w:sz w:val="28"/>
          <w:szCs w:val="28"/>
          <w:highlight w:val="yellow"/>
        </w:rPr>
      </w:pPr>
    </w:p>
    <w:p w:rsidR="00590E5D" w:rsidRPr="00C95AD2" w:rsidRDefault="00590E5D" w:rsidP="00103745">
      <w:pPr>
        <w:spacing w:after="283" w:line="200" w:lineRule="atLeast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19). </w:t>
      </w:r>
      <w:r w:rsidRPr="00C95AD2">
        <w:rPr>
          <w:b/>
          <w:sz w:val="28"/>
          <w:szCs w:val="28"/>
        </w:rPr>
        <w:t xml:space="preserve">для получения  справки </w:t>
      </w:r>
      <w:r w:rsidRPr="00C95AD2">
        <w:rPr>
          <w:b/>
          <w:color w:val="000000"/>
          <w:sz w:val="28"/>
          <w:szCs w:val="28"/>
        </w:rPr>
        <w:t>о гражданах, находившихся на иждивении умершего до момента его смерти (форма № 1</w:t>
      </w:r>
      <w:r>
        <w:rPr>
          <w:b/>
          <w:color w:val="000000"/>
          <w:sz w:val="28"/>
          <w:szCs w:val="28"/>
        </w:rPr>
        <w:t>9</w:t>
      </w:r>
      <w:r w:rsidRPr="00C95AD2">
        <w:rPr>
          <w:b/>
          <w:color w:val="000000"/>
          <w:sz w:val="28"/>
          <w:szCs w:val="28"/>
        </w:rPr>
        <w:t>)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всех зарегистрированных по данному адресу лиц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лиц до 14 лет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с  места  учебы  студентов  всех  учебных  заведений 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 о  смерти</w:t>
      </w:r>
    </w:p>
    <w:p w:rsidR="00590E5D" w:rsidRDefault="00590E5D" w:rsidP="00103745">
      <w:pPr>
        <w:spacing w:after="283" w:line="200" w:lineRule="atLeast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283" w:line="200" w:lineRule="atLeast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20). </w:t>
      </w:r>
      <w:r w:rsidRPr="00C95AD2">
        <w:rPr>
          <w:b/>
          <w:sz w:val="28"/>
          <w:szCs w:val="28"/>
        </w:rPr>
        <w:t>для получения справки о захоронении</w:t>
      </w:r>
      <w:r>
        <w:rPr>
          <w:b/>
          <w:sz w:val="28"/>
          <w:szCs w:val="28"/>
        </w:rPr>
        <w:t xml:space="preserve"> </w:t>
      </w:r>
      <w:r w:rsidRPr="00F92721"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 xml:space="preserve">(форма № </w:t>
      </w:r>
      <w:r>
        <w:rPr>
          <w:b/>
          <w:color w:val="000000"/>
          <w:sz w:val="28"/>
          <w:szCs w:val="28"/>
        </w:rPr>
        <w:t>20)</w:t>
      </w:r>
    </w:p>
    <w:p w:rsidR="00590E5D" w:rsidRPr="00C95AD2" w:rsidRDefault="00590E5D" w:rsidP="00103745">
      <w:pPr>
        <w:jc w:val="both"/>
        <w:rPr>
          <w:b/>
          <w:color w:val="000000"/>
          <w:sz w:val="28"/>
          <w:szCs w:val="28"/>
        </w:rPr>
      </w:pPr>
      <w:r w:rsidRPr="00A93464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A93464">
        <w:rPr>
          <w:color w:val="000000"/>
          <w:sz w:val="28"/>
          <w:szCs w:val="28"/>
        </w:rPr>
        <w:t>паспорт</w:t>
      </w:r>
    </w:p>
    <w:p w:rsidR="00590E5D" w:rsidRDefault="00590E5D" w:rsidP="0010374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 о смерти</w:t>
      </w:r>
    </w:p>
    <w:p w:rsidR="00590E5D" w:rsidRDefault="00590E5D" w:rsidP="0010374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 о захоронении от  специализированной службы по вопросам похоронного дела  (с  указанием  номера места захоронения)</w:t>
      </w:r>
    </w:p>
    <w:p w:rsidR="00590E5D" w:rsidRDefault="00590E5D" w:rsidP="0010374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</w:t>
      </w:r>
    </w:p>
    <w:p w:rsidR="00590E5D" w:rsidRDefault="00590E5D" w:rsidP="00103745">
      <w:pPr>
        <w:spacing w:after="283" w:line="200" w:lineRule="atLeast"/>
        <w:jc w:val="both"/>
        <w:rPr>
          <w:color w:val="000000"/>
          <w:sz w:val="28"/>
          <w:szCs w:val="28"/>
        </w:rPr>
      </w:pPr>
    </w:p>
    <w:p w:rsidR="00590E5D" w:rsidRPr="00C95AD2" w:rsidRDefault="00590E5D" w:rsidP="00103745">
      <w:pPr>
        <w:spacing w:after="283" w:line="200" w:lineRule="atLeast"/>
        <w:jc w:val="both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21). </w:t>
      </w:r>
      <w:r w:rsidRPr="00C95AD2">
        <w:rPr>
          <w:b/>
          <w:sz w:val="28"/>
          <w:szCs w:val="28"/>
        </w:rPr>
        <w:t>для получения</w:t>
      </w:r>
      <w:r w:rsidRPr="00C95AD2">
        <w:rPr>
          <w:b/>
          <w:color w:val="000000"/>
          <w:sz w:val="28"/>
          <w:szCs w:val="28"/>
        </w:rPr>
        <w:t xml:space="preserve">   справки об установлении надгробного памятника</w:t>
      </w:r>
      <w:r>
        <w:rPr>
          <w:b/>
          <w:color w:val="000000"/>
          <w:sz w:val="28"/>
          <w:szCs w:val="28"/>
        </w:rPr>
        <w:t xml:space="preserve">  </w:t>
      </w:r>
      <w:r w:rsidRPr="00C95AD2">
        <w:rPr>
          <w:b/>
          <w:color w:val="000000"/>
          <w:sz w:val="28"/>
          <w:szCs w:val="28"/>
        </w:rPr>
        <w:t xml:space="preserve">(форма № </w:t>
      </w:r>
      <w:r>
        <w:rPr>
          <w:b/>
          <w:color w:val="000000"/>
          <w:sz w:val="28"/>
          <w:szCs w:val="28"/>
        </w:rPr>
        <w:t>21)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 о  смерти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 о захоронении от  специализированной службы по вопросам похоронного дела  (с  указанием  номера места захоронения)</w:t>
      </w:r>
    </w:p>
    <w:p w:rsidR="00590E5D" w:rsidRDefault="00590E5D" w:rsidP="00103745">
      <w:pPr>
        <w:pStyle w:val="ConsPlusNormal0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 комиссии  о факте  установления надгробного памятника</w:t>
      </w:r>
    </w:p>
    <w:p w:rsidR="00590E5D" w:rsidRDefault="00590E5D" w:rsidP="00103745">
      <w:pPr>
        <w:spacing w:after="283" w:line="200" w:lineRule="atLeast"/>
        <w:jc w:val="both"/>
        <w:rPr>
          <w:color w:val="000000"/>
          <w:sz w:val="28"/>
          <w:szCs w:val="28"/>
        </w:rPr>
      </w:pPr>
    </w:p>
    <w:p w:rsidR="00590E5D" w:rsidRPr="00C95AD2" w:rsidRDefault="00590E5D" w:rsidP="00103745">
      <w:pPr>
        <w:spacing w:after="283" w:line="200" w:lineRule="atLeast"/>
        <w:ind w:left="-284" w:firstLine="142"/>
        <w:jc w:val="both"/>
        <w:rPr>
          <w:b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22). </w:t>
      </w:r>
      <w:r w:rsidRPr="00C95AD2">
        <w:rPr>
          <w:b/>
          <w:sz w:val="28"/>
          <w:szCs w:val="28"/>
        </w:rPr>
        <w:t>для получения справки о  том,  что  умерший на  день  его смерти  значился  зарегистрированным  по месту  жительства  по  адресу</w:t>
      </w:r>
      <w:r>
        <w:rPr>
          <w:b/>
          <w:sz w:val="28"/>
          <w:szCs w:val="28"/>
        </w:rPr>
        <w:t xml:space="preserve">  </w:t>
      </w:r>
      <w:r w:rsidRPr="00C95AD2">
        <w:rPr>
          <w:b/>
          <w:color w:val="000000"/>
          <w:sz w:val="28"/>
          <w:szCs w:val="28"/>
        </w:rPr>
        <w:t xml:space="preserve">(форма № </w:t>
      </w:r>
      <w:r>
        <w:rPr>
          <w:b/>
          <w:color w:val="000000"/>
          <w:sz w:val="28"/>
          <w:szCs w:val="28"/>
        </w:rPr>
        <w:t>22</w:t>
      </w:r>
      <w:r w:rsidRPr="00C95AD2">
        <w:rPr>
          <w:b/>
          <w:color w:val="000000"/>
          <w:sz w:val="28"/>
          <w:szCs w:val="28"/>
        </w:rPr>
        <w:t>)</w:t>
      </w:r>
    </w:p>
    <w:p w:rsidR="00590E5D" w:rsidRDefault="00590E5D" w:rsidP="00103745">
      <w:pPr>
        <w:pStyle w:val="ConsPlusNormal0"/>
        <w:widowControl/>
        <w:spacing w:line="192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 о  смерти</w:t>
      </w:r>
    </w:p>
    <w:p w:rsidR="00590E5D" w:rsidRDefault="00590E5D" w:rsidP="00103745">
      <w:pPr>
        <w:pStyle w:val="ConsPlusNormal0"/>
        <w:widowControl/>
        <w:spacing w:line="192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домовую книгу  (финансово-лицевой  счет)</w:t>
      </w:r>
    </w:p>
    <w:p w:rsidR="00590E5D" w:rsidRDefault="00590E5D" w:rsidP="00103745">
      <w:pPr>
        <w:pStyle w:val="ConsPlusNormal0"/>
        <w:widowControl/>
        <w:spacing w:line="192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pStyle w:val="ConsPlusNormal0"/>
        <w:widowControl/>
        <w:spacing w:line="192" w:lineRule="auto"/>
        <w:ind w:left="-284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AD2">
        <w:rPr>
          <w:rFonts w:ascii="Times New Roman" w:hAnsi="Times New Roman" w:cs="Times New Roman"/>
          <w:b/>
          <w:sz w:val="28"/>
          <w:szCs w:val="28"/>
        </w:rPr>
        <w:t xml:space="preserve">23). для получения справки о  том,  что дети-инвалиды  были  воспитаны  до  8  лет </w:t>
      </w:r>
      <w:r w:rsidRPr="00AD48FF">
        <w:rPr>
          <w:rFonts w:ascii="Times New Roman" w:hAnsi="Times New Roman" w:cs="Times New Roman"/>
          <w:b/>
          <w:color w:val="000000"/>
          <w:sz w:val="28"/>
          <w:szCs w:val="28"/>
        </w:rPr>
        <w:t>(форма №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D48F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0E5D" w:rsidRDefault="00590E5D" w:rsidP="00103745">
      <w:pPr>
        <w:pStyle w:val="ConsPlusNormal0"/>
        <w:widowControl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pStyle w:val="ConsPlusNormal0"/>
        <w:widowControl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 о  рождении  ребенка</w:t>
      </w:r>
    </w:p>
    <w:p w:rsidR="00590E5D" w:rsidRDefault="00590E5D" w:rsidP="00103745">
      <w:pPr>
        <w:pStyle w:val="ConsPlusNormal0"/>
        <w:widowControl/>
        <w:spacing w:line="192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домовая книга</w:t>
      </w:r>
    </w:p>
    <w:p w:rsidR="00590E5D" w:rsidRPr="00C95AD2" w:rsidRDefault="00590E5D" w:rsidP="00103745">
      <w:pPr>
        <w:pStyle w:val="ConsPlusNormal0"/>
        <w:widowControl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464">
        <w:rPr>
          <w:rFonts w:ascii="Times New Roman" w:hAnsi="Times New Roman" w:cs="Times New Roman"/>
          <w:sz w:val="28"/>
          <w:szCs w:val="28"/>
        </w:rPr>
        <w:t>паспорт</w:t>
      </w:r>
    </w:p>
    <w:p w:rsidR="00590E5D" w:rsidRDefault="00590E5D" w:rsidP="00103745">
      <w:pPr>
        <w:pStyle w:val="ConsPlusNormal0"/>
        <w:widowControl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0E5D" w:rsidRDefault="00590E5D" w:rsidP="00103745">
      <w:pPr>
        <w:ind w:left="-284" w:firstLine="142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283" w:line="200" w:lineRule="atLeast"/>
        <w:ind w:left="-284" w:firstLine="142"/>
        <w:jc w:val="both"/>
        <w:rPr>
          <w:b/>
          <w:color w:val="000000"/>
          <w:sz w:val="28"/>
          <w:szCs w:val="28"/>
        </w:rPr>
      </w:pPr>
      <w:r w:rsidRPr="00B92D69">
        <w:rPr>
          <w:b/>
          <w:color w:val="000000"/>
          <w:sz w:val="28"/>
          <w:szCs w:val="28"/>
        </w:rPr>
        <w:t xml:space="preserve">24). </w:t>
      </w:r>
      <w:r>
        <w:rPr>
          <w:b/>
          <w:color w:val="000000"/>
          <w:sz w:val="28"/>
          <w:szCs w:val="28"/>
        </w:rPr>
        <w:t>д</w:t>
      </w:r>
      <w:r w:rsidRPr="00B92D69">
        <w:rPr>
          <w:b/>
          <w:color w:val="000000"/>
          <w:sz w:val="28"/>
          <w:szCs w:val="28"/>
        </w:rPr>
        <w:t xml:space="preserve">ля получения справки о временном отсутствии по месту прописки </w:t>
      </w:r>
      <w:r>
        <w:rPr>
          <w:b/>
          <w:color w:val="000000"/>
          <w:sz w:val="28"/>
          <w:szCs w:val="28"/>
        </w:rPr>
        <w:t>(</w:t>
      </w:r>
      <w:r w:rsidRPr="00B92D69">
        <w:rPr>
          <w:b/>
          <w:color w:val="000000"/>
          <w:sz w:val="28"/>
          <w:szCs w:val="28"/>
        </w:rPr>
        <w:t xml:space="preserve">на период </w:t>
      </w:r>
      <w:r>
        <w:rPr>
          <w:b/>
          <w:color w:val="000000"/>
          <w:sz w:val="28"/>
          <w:szCs w:val="28"/>
        </w:rPr>
        <w:t>командировки,  работы (учебы)  в другом городе,  отпуска,  болезни (форма № 24)</w:t>
      </w:r>
    </w:p>
    <w:p w:rsidR="00590E5D" w:rsidRPr="00B92D69" w:rsidRDefault="00590E5D" w:rsidP="00103745">
      <w:pPr>
        <w:ind w:left="-284" w:firstLine="142"/>
        <w:jc w:val="both"/>
        <w:rPr>
          <w:color w:val="000000"/>
          <w:sz w:val="28"/>
          <w:szCs w:val="28"/>
        </w:rPr>
      </w:pPr>
      <w:r w:rsidRPr="00B92D69">
        <w:rPr>
          <w:color w:val="000000"/>
          <w:sz w:val="28"/>
          <w:szCs w:val="28"/>
        </w:rPr>
        <w:t>-  справка с места работы</w:t>
      </w:r>
      <w:r>
        <w:rPr>
          <w:color w:val="000000"/>
          <w:sz w:val="28"/>
          <w:szCs w:val="28"/>
        </w:rPr>
        <w:t xml:space="preserve">  (учебы)</w:t>
      </w:r>
    </w:p>
    <w:p w:rsidR="00590E5D" w:rsidRDefault="00590E5D" w:rsidP="00103745">
      <w:pPr>
        <w:ind w:left="-284" w:firstLine="142"/>
        <w:jc w:val="both"/>
        <w:rPr>
          <w:color w:val="000000"/>
          <w:sz w:val="28"/>
          <w:szCs w:val="28"/>
        </w:rPr>
      </w:pPr>
      <w:r w:rsidRPr="00C41355"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 </w:t>
      </w:r>
      <w:r w:rsidRPr="00C41355">
        <w:rPr>
          <w:color w:val="000000"/>
          <w:sz w:val="28"/>
          <w:szCs w:val="28"/>
        </w:rPr>
        <w:t>проездные  документы</w:t>
      </w:r>
      <w:r>
        <w:rPr>
          <w:color w:val="000000"/>
          <w:sz w:val="28"/>
          <w:szCs w:val="28"/>
        </w:rPr>
        <w:t xml:space="preserve"> (билеты на транспорт)</w:t>
      </w:r>
    </w:p>
    <w:p w:rsidR="00590E5D" w:rsidRDefault="00590E5D" w:rsidP="00103745">
      <w:pPr>
        <w:ind w:left="-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справка  из поликлиники</w:t>
      </w:r>
    </w:p>
    <w:p w:rsidR="00590E5D" w:rsidRPr="007F6AA9" w:rsidRDefault="00590E5D" w:rsidP="00103745">
      <w:pPr>
        <w:widowControl w:val="0"/>
        <w:suppressAutoHyphens/>
        <w:spacing w:after="283" w:line="200" w:lineRule="atLeast"/>
        <w:ind w:firstLine="14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</w:t>
      </w:r>
      <w:r w:rsidRPr="00C95AD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5</w:t>
      </w:r>
      <w:r w:rsidRPr="00C95AD2">
        <w:rPr>
          <w:b/>
          <w:color w:val="000000"/>
          <w:sz w:val="28"/>
          <w:szCs w:val="28"/>
        </w:rPr>
        <w:t>).</w:t>
      </w:r>
      <w:r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 xml:space="preserve"> для получения  справки о  выписке  газа (форма № 2</w:t>
      </w:r>
      <w:r>
        <w:rPr>
          <w:b/>
          <w:color w:val="000000"/>
          <w:sz w:val="28"/>
          <w:szCs w:val="28"/>
        </w:rPr>
        <w:t>5</w:t>
      </w:r>
      <w:r w:rsidRPr="00C95AD2">
        <w:rPr>
          <w:b/>
          <w:color w:val="000000"/>
          <w:sz w:val="28"/>
          <w:szCs w:val="28"/>
        </w:rPr>
        <w:t>)</w:t>
      </w:r>
    </w:p>
    <w:p w:rsidR="00590E5D" w:rsidRDefault="00590E5D" w:rsidP="00103745">
      <w:pPr>
        <w:pStyle w:val="ConsPlusNormal0"/>
        <w:widowControl/>
        <w:spacing w:line="192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053C7">
        <w:rPr>
          <w:rFonts w:ascii="Times New Roman" w:hAnsi="Times New Roman" w:cs="Times New Roman"/>
          <w:sz w:val="28"/>
          <w:szCs w:val="28"/>
        </w:rPr>
        <w:t>- абонентская  книжка на  газ</w:t>
      </w:r>
    </w:p>
    <w:p w:rsidR="00590E5D" w:rsidRDefault="00590E5D" w:rsidP="00103745">
      <w:pPr>
        <w:spacing w:after="283" w:line="200" w:lineRule="atLeast"/>
        <w:ind w:hanging="284"/>
        <w:rPr>
          <w:color w:val="000000"/>
          <w:sz w:val="28"/>
          <w:szCs w:val="28"/>
        </w:rPr>
      </w:pPr>
    </w:p>
    <w:p w:rsidR="00590E5D" w:rsidRPr="00C95AD2" w:rsidRDefault="00590E5D" w:rsidP="00103745">
      <w:pPr>
        <w:spacing w:after="283" w:line="200" w:lineRule="atLeast"/>
        <w:ind w:hanging="284"/>
        <w:rPr>
          <w:b/>
          <w:color w:val="000000"/>
          <w:sz w:val="28"/>
          <w:szCs w:val="28"/>
        </w:rPr>
      </w:pPr>
      <w:r w:rsidRPr="00C95AD2">
        <w:rPr>
          <w:b/>
          <w:color w:val="000000"/>
          <w:sz w:val="28"/>
          <w:szCs w:val="28"/>
        </w:rPr>
        <w:t xml:space="preserve">      2</w:t>
      </w:r>
      <w:r>
        <w:rPr>
          <w:b/>
          <w:color w:val="000000"/>
          <w:sz w:val="28"/>
          <w:szCs w:val="28"/>
        </w:rPr>
        <w:t>6</w:t>
      </w:r>
      <w:r w:rsidRPr="00C95AD2">
        <w:rPr>
          <w:b/>
          <w:color w:val="000000"/>
          <w:sz w:val="28"/>
          <w:szCs w:val="28"/>
        </w:rPr>
        <w:t xml:space="preserve">).выдача уведомления об отказе </w:t>
      </w:r>
      <w:r>
        <w:rPr>
          <w:b/>
          <w:color w:val="000000"/>
          <w:sz w:val="28"/>
          <w:szCs w:val="28"/>
        </w:rPr>
        <w:t xml:space="preserve">в </w:t>
      </w:r>
      <w:r w:rsidRPr="00C95AD2">
        <w:rPr>
          <w:b/>
          <w:color w:val="000000"/>
          <w:sz w:val="28"/>
          <w:szCs w:val="28"/>
        </w:rPr>
        <w:t>выдаче документов</w:t>
      </w:r>
      <w:r>
        <w:rPr>
          <w:b/>
          <w:color w:val="000000"/>
          <w:sz w:val="28"/>
          <w:szCs w:val="28"/>
        </w:rPr>
        <w:t xml:space="preserve"> </w:t>
      </w:r>
      <w:r w:rsidRPr="00C95AD2">
        <w:rPr>
          <w:b/>
          <w:color w:val="000000"/>
          <w:sz w:val="28"/>
          <w:szCs w:val="28"/>
        </w:rPr>
        <w:t>(форма</w:t>
      </w:r>
      <w:r>
        <w:rPr>
          <w:b/>
          <w:color w:val="000000"/>
          <w:sz w:val="28"/>
          <w:szCs w:val="28"/>
        </w:rPr>
        <w:t xml:space="preserve"> №</w:t>
      </w:r>
      <w:r w:rsidRPr="00C95AD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26</w:t>
      </w:r>
      <w:r w:rsidRPr="00C95AD2">
        <w:rPr>
          <w:b/>
          <w:color w:val="000000"/>
          <w:sz w:val="28"/>
          <w:szCs w:val="28"/>
        </w:rPr>
        <w:t>).</w:t>
      </w:r>
    </w:p>
    <w:p w:rsidR="00590E5D" w:rsidRDefault="00590E5D" w:rsidP="00103745">
      <w:pPr>
        <w:pStyle w:val="ConsPlusNormal0"/>
        <w:widowControl/>
        <w:spacing w:line="192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590E5D" w:rsidRPr="00A93464" w:rsidRDefault="00590E5D" w:rsidP="00103745">
      <w:pPr>
        <w:spacing w:after="283" w:line="200" w:lineRule="atLeast"/>
        <w:ind w:hanging="284"/>
        <w:rPr>
          <w:b/>
          <w:bCs/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590E5D" w:rsidRDefault="00590E5D" w:rsidP="00103745">
      <w:pPr>
        <w:spacing w:after="283" w:line="200" w:lineRule="atLeast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письменном обращении (заявлении) не указаны фамилия заявителя, направившего обращение  и почтовый адрес, по которому должен быть направлен ответ -  ответ на обращение не дается; </w:t>
      </w:r>
    </w:p>
    <w:p w:rsidR="00590E5D" w:rsidRDefault="00590E5D" w:rsidP="00103745">
      <w:pPr>
        <w:spacing w:after="283" w:line="200" w:lineRule="atLeast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текст письменного обращения (заявления) не поддается прочтению, ответ на обращение не дается и оно не подлежит направлению на рассмотрение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590E5D" w:rsidRDefault="00590E5D" w:rsidP="00103745">
      <w:pPr>
        <w:spacing w:after="283" w:line="200" w:lineRule="atLeast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 МКУ  «Служба  единого  заказчика» вправе принять решение о безосновательности очередного обращения и прекращении переписки с заявителем по данному вопросу.</w:t>
      </w:r>
    </w:p>
    <w:p w:rsidR="00590E5D" w:rsidRDefault="00590E5D" w:rsidP="00103745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2.8.  Исчерпывающий перечень оснований для приостановления предоставления либо отказа в пред</w:t>
      </w:r>
      <w:r>
        <w:rPr>
          <w:b/>
          <w:bCs/>
          <w:color w:val="000000"/>
          <w:sz w:val="28"/>
          <w:szCs w:val="28"/>
        </w:rPr>
        <w:t>оставлении муниципальной услуги</w:t>
      </w:r>
    </w:p>
    <w:p w:rsidR="00590E5D" w:rsidRPr="00A93464" w:rsidRDefault="00590E5D" w:rsidP="0010374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590E5D" w:rsidRDefault="00590E5D" w:rsidP="001037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необходимых документов, указанных в пункте </w:t>
      </w:r>
      <w:r w:rsidRPr="00094DD7">
        <w:rPr>
          <w:color w:val="000000"/>
          <w:sz w:val="28"/>
          <w:szCs w:val="28"/>
        </w:rPr>
        <w:t>2.6.</w:t>
      </w:r>
    </w:p>
    <w:p w:rsidR="00590E5D" w:rsidRDefault="00590E5D" w:rsidP="001037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полномочий представителя заявителя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в делах Администрации документов или информации, необходимой для предоставления муниципальной услуги.</w:t>
      </w:r>
    </w:p>
    <w:p w:rsidR="00590E5D" w:rsidRPr="00A93464" w:rsidRDefault="00590E5D" w:rsidP="00103745">
      <w:pPr>
        <w:spacing w:before="100" w:beforeAutospacing="1" w:after="100" w:afterAutospacing="1"/>
        <w:jc w:val="both"/>
        <w:rPr>
          <w:b/>
          <w:iCs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 xml:space="preserve">          </w:t>
      </w:r>
      <w:r w:rsidRPr="00A93464">
        <w:rPr>
          <w:b/>
          <w:iCs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услуга предоставляется бесплатно.</w:t>
      </w:r>
    </w:p>
    <w:p w:rsidR="00590E5D" w:rsidRPr="00A93464" w:rsidRDefault="00590E5D" w:rsidP="00103745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590E5D" w:rsidRPr="00A93464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color w:val="000000"/>
          <w:sz w:val="28"/>
          <w:szCs w:val="28"/>
        </w:rPr>
        <w:t>составляет не более 30 минут.</w:t>
      </w:r>
    </w:p>
    <w:p w:rsidR="00590E5D" w:rsidRPr="00A93464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iCs/>
          <w:sz w:val="28"/>
          <w:szCs w:val="28"/>
        </w:rPr>
        <w:t xml:space="preserve">2.11. Срок регистрации запроса заявителя о предоставлении муниципальной услуги </w:t>
      </w:r>
      <w:r w:rsidRPr="00A93464">
        <w:rPr>
          <w:color w:val="000000"/>
          <w:sz w:val="28"/>
          <w:szCs w:val="28"/>
        </w:rPr>
        <w:t>составляет не более 15 минут.</w:t>
      </w:r>
    </w:p>
    <w:p w:rsidR="00590E5D" w:rsidRPr="00A93464" w:rsidRDefault="00590E5D" w:rsidP="00103745">
      <w:pPr>
        <w:jc w:val="both"/>
        <w:rPr>
          <w:b/>
          <w:bCs/>
          <w:iCs/>
          <w:color w:val="000000"/>
          <w:sz w:val="28"/>
          <w:szCs w:val="28"/>
        </w:rPr>
      </w:pPr>
      <w:r w:rsidRPr="00A93464">
        <w:rPr>
          <w:b/>
          <w:bCs/>
          <w:iCs/>
          <w:color w:val="000000"/>
          <w:sz w:val="28"/>
          <w:szCs w:val="28"/>
        </w:rPr>
        <w:t xml:space="preserve">         2.12. Требования к помещениям, в которых предоставляются муниципальные   услуги:</w:t>
      </w:r>
    </w:p>
    <w:p w:rsidR="00590E5D" w:rsidRDefault="00590E5D" w:rsidP="00103745">
      <w:pPr>
        <w:ind w:firstLine="90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в помещении, которое должно соответствовать требованиям санитарно-гигиенических норм и правил, противопожарной  безопасности, безопасности труда и быть защищено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ожидания должны быть оборудованы информационными стендами, стульями и столами. 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Визуальная, текстовая  информация, размещаемая на информационных стендах, должна быть полной, легко читаемой,  размещаться в удобном месте на высоте не более 2 м. от уровня пола.</w:t>
      </w:r>
    </w:p>
    <w:p w:rsidR="00590E5D" w:rsidRDefault="00590E5D" w:rsidP="00103745">
      <w:pPr>
        <w:spacing w:before="100" w:beforeAutospacing="1"/>
        <w:ind w:firstLine="720"/>
        <w:jc w:val="both"/>
      </w:pPr>
      <w:r w:rsidRPr="00CC24CF">
        <w:rPr>
          <w:sz w:val="28"/>
          <w:szCs w:val="28"/>
        </w:rPr>
        <w:t>В целях обеспечения конфиденциальности сведений о гражданах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</w:p>
    <w:p w:rsidR="00590E5D" w:rsidRPr="00A93464" w:rsidRDefault="00590E5D" w:rsidP="00103745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2.12. Показатели доступности и качества муниципальной услуги</w:t>
      </w:r>
    </w:p>
    <w:p w:rsidR="00590E5D" w:rsidRDefault="00590E5D" w:rsidP="00103745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</w:t>
      </w:r>
    </w:p>
    <w:p w:rsidR="00590E5D" w:rsidRDefault="00590E5D" w:rsidP="00103745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обоснованных жалоб от заявителей</w:t>
      </w:r>
    </w:p>
    <w:p w:rsidR="00590E5D" w:rsidRDefault="00590E5D" w:rsidP="00103745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предоставляемой информации, содержащейся в выдаваемых документах</w:t>
      </w:r>
    </w:p>
    <w:p w:rsidR="00590E5D" w:rsidRDefault="00590E5D" w:rsidP="00103745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четкость в изложении информации, содержащейся в выдаваемых документах;</w:t>
      </w:r>
    </w:p>
    <w:p w:rsidR="00590E5D" w:rsidRDefault="00590E5D" w:rsidP="00103745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 информирования заявителей о предоставлении муниципальной услуги</w:t>
      </w:r>
    </w:p>
    <w:p w:rsidR="00590E5D" w:rsidRDefault="00590E5D" w:rsidP="00103745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наглядность форм предоставляемой информации</w:t>
      </w:r>
    </w:p>
    <w:p w:rsidR="00590E5D" w:rsidRDefault="00590E5D" w:rsidP="00103745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удобство и доступность получения информации о предоставлении муниципальной услуги.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2.14. 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устанавливаются соответствующими нормативными правовыми актами.</w:t>
      </w:r>
    </w:p>
    <w:p w:rsidR="00590E5D" w:rsidRDefault="00590E5D" w:rsidP="00103745">
      <w:pPr>
        <w:pStyle w:val="NoSpacing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90E5D" w:rsidRPr="00764DFF" w:rsidRDefault="00590E5D" w:rsidP="00103745">
      <w:pPr>
        <w:pStyle w:val="NoSpacing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64DF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590E5D" w:rsidRPr="00764DFF" w:rsidRDefault="00590E5D" w:rsidP="00103745">
      <w:pPr>
        <w:pStyle w:val="NoSpacing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590E5D" w:rsidRPr="00764DFF" w:rsidRDefault="00590E5D" w:rsidP="00103745">
      <w:pPr>
        <w:pStyle w:val="NoSpacing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590E5D" w:rsidRPr="00764DFF" w:rsidRDefault="00590E5D" w:rsidP="00103745">
      <w:pPr>
        <w:pStyle w:val="NoSpacing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90E5D" w:rsidRPr="00764DFF" w:rsidRDefault="00590E5D" w:rsidP="00103745">
      <w:pPr>
        <w:pStyle w:val="NoSpacing"/>
        <w:spacing w:after="283" w:line="200" w:lineRule="atLeast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590E5D" w:rsidRPr="00764DFF" w:rsidRDefault="00590E5D" w:rsidP="00103745">
      <w:pPr>
        <w:spacing w:after="283" w:line="200" w:lineRule="atLeast"/>
        <w:ind w:firstLine="708"/>
        <w:jc w:val="both"/>
        <w:rPr>
          <w:color w:val="000000"/>
          <w:sz w:val="28"/>
          <w:szCs w:val="28"/>
        </w:rPr>
      </w:pPr>
      <w:r w:rsidRPr="00764DFF">
        <w:rPr>
          <w:b/>
          <w:bCs/>
          <w:color w:val="000000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 </w:t>
      </w:r>
      <w:r w:rsidRPr="00764DFF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3</w:t>
      </w:r>
      <w:r w:rsidRPr="00B7310F">
        <w:rPr>
          <w:color w:val="000000"/>
          <w:sz w:val="28"/>
          <w:szCs w:val="28"/>
        </w:rPr>
        <w:t xml:space="preserve"> к</w:t>
      </w:r>
      <w:r w:rsidRPr="00764DFF">
        <w:rPr>
          <w:color w:val="000000"/>
          <w:sz w:val="28"/>
          <w:szCs w:val="28"/>
        </w:rPr>
        <w:t xml:space="preserve"> Административному регламенту </w:t>
      </w:r>
      <w:r>
        <w:rPr>
          <w:color w:val="000000"/>
          <w:sz w:val="28"/>
          <w:szCs w:val="28"/>
        </w:rPr>
        <w:t xml:space="preserve">  -   </w:t>
      </w:r>
      <w:r w:rsidRPr="00764DFF">
        <w:rPr>
          <w:color w:val="000000"/>
          <w:sz w:val="28"/>
          <w:szCs w:val="28"/>
        </w:rPr>
        <w:t>блок-схема 1)</w:t>
      </w:r>
      <w:r>
        <w:rPr>
          <w:color w:val="000000"/>
          <w:sz w:val="28"/>
          <w:szCs w:val="28"/>
        </w:rPr>
        <w:t>: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3.1) прием и регистрация заявления о предоставлении муниципальной услуги и приложенных к нему документов </w:t>
      </w:r>
      <w:r w:rsidRPr="00764DFF">
        <w:rPr>
          <w:b/>
          <w:bCs/>
          <w:color w:val="000000"/>
          <w:sz w:val="28"/>
          <w:szCs w:val="28"/>
        </w:rPr>
        <w:t xml:space="preserve"> </w:t>
      </w:r>
      <w:r w:rsidRPr="00764DFF">
        <w:rPr>
          <w:color w:val="000000"/>
          <w:sz w:val="28"/>
          <w:szCs w:val="28"/>
        </w:rPr>
        <w:t>(блок-схема 2);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rFonts w:cs="Tahoma"/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3.2) рассмотрение заявления о предоставлении муниципальной услуги и приложенных к нему документов и подготовка документов</w:t>
      </w:r>
      <w:r>
        <w:rPr>
          <w:color w:val="000000"/>
          <w:sz w:val="28"/>
          <w:szCs w:val="28"/>
        </w:rPr>
        <w:t xml:space="preserve"> </w:t>
      </w:r>
      <w:r w:rsidRPr="00764DFF">
        <w:rPr>
          <w:bCs/>
          <w:color w:val="000000"/>
          <w:sz w:val="28"/>
          <w:szCs w:val="28"/>
        </w:rPr>
        <w:t>(блок-схема 3);</w:t>
      </w:r>
    </w:p>
    <w:p w:rsidR="00590E5D" w:rsidRPr="00764DFF" w:rsidRDefault="00590E5D" w:rsidP="00103745">
      <w:pPr>
        <w:widowControl w:val="0"/>
        <w:suppressAutoHyphens/>
        <w:spacing w:after="283" w:line="200" w:lineRule="atLeast"/>
        <w:jc w:val="both"/>
        <w:rPr>
          <w:rFonts w:cs="Tahoma"/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764DFF">
        <w:rPr>
          <w:color w:val="000000"/>
          <w:sz w:val="28"/>
          <w:szCs w:val="28"/>
        </w:rPr>
        <w:t>3.3) выдача результата муниципальной услуги:</w:t>
      </w:r>
    </w:p>
    <w:p w:rsidR="00590E5D" w:rsidRPr="00764DFF" w:rsidRDefault="00590E5D" w:rsidP="00103745">
      <w:pPr>
        <w:widowControl w:val="0"/>
        <w:suppressAutoHyphens/>
        <w:spacing w:after="283" w:line="200" w:lineRule="atLeast"/>
        <w:ind w:lef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64DFF">
        <w:rPr>
          <w:color w:val="000000"/>
          <w:sz w:val="28"/>
          <w:szCs w:val="28"/>
        </w:rPr>
        <w:t xml:space="preserve">а) </w:t>
      </w:r>
      <w:r w:rsidRPr="00DC1952">
        <w:rPr>
          <w:bCs/>
          <w:color w:val="000000"/>
          <w:sz w:val="28"/>
          <w:szCs w:val="28"/>
        </w:rPr>
        <w:t xml:space="preserve"> справок</w:t>
      </w:r>
      <w:r w:rsidRPr="00764D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и  </w:t>
      </w:r>
      <w:r w:rsidRPr="00764DFF">
        <w:rPr>
          <w:color w:val="000000"/>
          <w:sz w:val="28"/>
          <w:szCs w:val="28"/>
        </w:rPr>
        <w:t>документов</w:t>
      </w:r>
      <w:r w:rsidRPr="00764DFF">
        <w:rPr>
          <w:b/>
          <w:bCs/>
          <w:color w:val="000000"/>
          <w:sz w:val="28"/>
          <w:szCs w:val="28"/>
        </w:rPr>
        <w:t xml:space="preserve"> </w:t>
      </w:r>
      <w:r w:rsidRPr="00764DFF">
        <w:rPr>
          <w:color w:val="000000"/>
          <w:sz w:val="28"/>
          <w:szCs w:val="28"/>
        </w:rPr>
        <w:t>(блок-</w:t>
      </w:r>
      <w:r w:rsidRPr="00B52A57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>4</w:t>
      </w:r>
      <w:r w:rsidRPr="00764DFF">
        <w:rPr>
          <w:color w:val="000000"/>
          <w:sz w:val="28"/>
          <w:szCs w:val="28"/>
        </w:rPr>
        <w:t>);</w:t>
      </w:r>
    </w:p>
    <w:p w:rsidR="00590E5D" w:rsidRPr="00764DFF" w:rsidRDefault="00590E5D" w:rsidP="00103745">
      <w:pPr>
        <w:pStyle w:val="ListParagraph"/>
        <w:spacing w:after="283" w:line="200" w:lineRule="atLeast"/>
        <w:ind w:left="14" w:firstLine="729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б) уведомления об отказе в предоставлении муниципальной услуги</w:t>
      </w:r>
      <w:r w:rsidRPr="00764DFF">
        <w:rPr>
          <w:b/>
          <w:bCs/>
          <w:color w:val="000000"/>
          <w:sz w:val="28"/>
          <w:szCs w:val="28"/>
        </w:rPr>
        <w:t xml:space="preserve"> </w:t>
      </w:r>
      <w:r w:rsidRPr="00764DFF">
        <w:rPr>
          <w:rFonts w:cs="Times New Roman"/>
          <w:color w:val="000000"/>
          <w:sz w:val="28"/>
          <w:szCs w:val="28"/>
        </w:rPr>
        <w:t>(</w:t>
      </w:r>
      <w:r w:rsidRPr="00B52A57">
        <w:rPr>
          <w:rFonts w:cs="Times New Roman"/>
          <w:color w:val="000000"/>
          <w:sz w:val="28"/>
          <w:szCs w:val="28"/>
        </w:rPr>
        <w:t xml:space="preserve">блок-схема </w:t>
      </w:r>
      <w:r>
        <w:rPr>
          <w:rFonts w:cs="Times New Roman"/>
          <w:color w:val="000000"/>
          <w:sz w:val="28"/>
          <w:szCs w:val="28"/>
        </w:rPr>
        <w:t>5</w:t>
      </w:r>
      <w:r w:rsidRPr="00764DFF">
        <w:rPr>
          <w:rFonts w:cs="Times New Roman"/>
          <w:color w:val="000000"/>
          <w:sz w:val="28"/>
          <w:szCs w:val="28"/>
        </w:rPr>
        <w:t>)</w:t>
      </w:r>
      <w:r w:rsidRPr="00764DFF">
        <w:rPr>
          <w:color w:val="000000"/>
          <w:sz w:val="28"/>
          <w:szCs w:val="28"/>
        </w:rPr>
        <w:t xml:space="preserve">. </w:t>
      </w:r>
    </w:p>
    <w:p w:rsidR="00590E5D" w:rsidRPr="00A93464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3.1. Приём и регистрация заявления о предоставлении муниципальной услуги и приложенных к нему документов.</w:t>
      </w:r>
      <w:r w:rsidRPr="00A93464">
        <w:rPr>
          <w:color w:val="000000"/>
          <w:sz w:val="28"/>
          <w:szCs w:val="28"/>
        </w:rPr>
        <w:t xml:space="preserve"> 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bCs/>
          <w:iCs/>
          <w:sz w:val="28"/>
          <w:szCs w:val="28"/>
        </w:rPr>
        <w:t>1) Основанием для начала</w:t>
      </w:r>
      <w:r w:rsidRPr="00764DFF">
        <w:rPr>
          <w:sz w:val="28"/>
          <w:szCs w:val="28"/>
        </w:rPr>
        <w:t xml:space="preserve"> административного действия является поступление обращения заявителя.</w:t>
      </w:r>
      <w:r w:rsidRPr="00764DFF">
        <w:rPr>
          <w:color w:val="000000"/>
          <w:sz w:val="28"/>
          <w:szCs w:val="28"/>
        </w:rPr>
        <w:t xml:space="preserve"> Прием заявителей для подачи заявления осуществляется в</w:t>
      </w:r>
      <w:r>
        <w:rPr>
          <w:color w:val="000000"/>
          <w:sz w:val="28"/>
          <w:szCs w:val="28"/>
        </w:rPr>
        <w:t xml:space="preserve"> соответствии с графиком работы,  указанным  в  пункте  1.2.</w:t>
      </w:r>
    </w:p>
    <w:p w:rsidR="00590E5D" w:rsidRPr="00764DFF" w:rsidRDefault="00590E5D" w:rsidP="00103745">
      <w:pPr>
        <w:pStyle w:val="NoSpacing"/>
        <w:ind w:firstLine="731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sz w:val="28"/>
          <w:szCs w:val="28"/>
        </w:rPr>
        <w:t>Заявление представляется п</w:t>
      </w:r>
      <w:r>
        <w:rPr>
          <w:rFonts w:ascii="Times New Roman" w:hAnsi="Times New Roman"/>
          <w:sz w:val="28"/>
          <w:szCs w:val="28"/>
        </w:rPr>
        <w:t>о выбору заявителя  посредством</w:t>
      </w:r>
    </w:p>
    <w:p w:rsidR="00590E5D" w:rsidRPr="00764DFF" w:rsidRDefault="00590E5D" w:rsidP="00103745">
      <w:pPr>
        <w:pStyle w:val="NoSpacing"/>
        <w:ind w:firstLine="731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sz w:val="28"/>
          <w:szCs w:val="28"/>
        </w:rPr>
        <w:t xml:space="preserve">- личного обращения заявителя </w:t>
      </w:r>
    </w:p>
    <w:p w:rsidR="00590E5D" w:rsidRDefault="00590E5D" w:rsidP="00103745">
      <w:pPr>
        <w:pStyle w:val="NoSpacing"/>
        <w:ind w:firstLine="731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sz w:val="28"/>
          <w:szCs w:val="28"/>
        </w:rPr>
        <w:t>- направления заявления по почте заказным письмом с уведомлением о вручении</w:t>
      </w:r>
    </w:p>
    <w:p w:rsidR="00590E5D" w:rsidRPr="00A93464" w:rsidRDefault="00590E5D" w:rsidP="00103745">
      <w:pPr>
        <w:pStyle w:val="NoSpacing"/>
        <w:ind w:firstLine="731"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color w:val="000000"/>
          <w:sz w:val="28"/>
          <w:szCs w:val="28"/>
        </w:rPr>
        <w:t>- в электронном виде</w:t>
      </w:r>
    </w:p>
    <w:p w:rsidR="00590E5D" w:rsidRPr="00764DFF" w:rsidRDefault="00590E5D" w:rsidP="00103745">
      <w:pPr>
        <w:pStyle w:val="NoSpacing"/>
        <w:spacing w:after="283" w:line="200" w:lineRule="atLeast"/>
        <w:ind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A93464">
        <w:rPr>
          <w:rFonts w:ascii="Times New Roman" w:hAnsi="Times New Roman"/>
          <w:b/>
          <w:bCs/>
          <w:iCs/>
          <w:color w:val="000000"/>
          <w:sz w:val="28"/>
          <w:szCs w:val="28"/>
        </w:rPr>
        <w:t>2) Ответственными за выполнение административного действия</w:t>
      </w:r>
      <w:r w:rsidRPr="00A934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4DFF">
        <w:rPr>
          <w:rFonts w:ascii="Times New Roman" w:hAnsi="Times New Roman"/>
          <w:color w:val="000000"/>
          <w:sz w:val="28"/>
          <w:szCs w:val="28"/>
        </w:rPr>
        <w:t xml:space="preserve">являются сотрудники </w:t>
      </w:r>
      <w:r>
        <w:rPr>
          <w:rFonts w:ascii="Times New Roman" w:hAnsi="Times New Roman"/>
          <w:color w:val="000000"/>
          <w:sz w:val="28"/>
          <w:szCs w:val="28"/>
        </w:rPr>
        <w:t>МКУ  «Служба  единого  заказчика»</w:t>
      </w:r>
      <w:r w:rsidRPr="00764DFF">
        <w:rPr>
          <w:rFonts w:ascii="Times New Roman" w:hAnsi="Times New Roman"/>
          <w:color w:val="000000"/>
          <w:sz w:val="28"/>
          <w:szCs w:val="28"/>
        </w:rPr>
        <w:t>, в чьи должностные обязанности входят функции приёма заявлений.</w:t>
      </w:r>
    </w:p>
    <w:p w:rsidR="00590E5D" w:rsidRPr="00A93464" w:rsidRDefault="00590E5D" w:rsidP="00103745">
      <w:pPr>
        <w:pStyle w:val="NoSpacing"/>
        <w:spacing w:after="283" w:line="200" w:lineRule="atLeast"/>
        <w:ind w:firstLine="7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3464">
        <w:rPr>
          <w:rFonts w:ascii="Times New Roman" w:hAnsi="Times New Roman"/>
          <w:b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 настоящего Административного регламента.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заявлении о его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 Факт подтверждения направления заявления по почте лежит на заявителе.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сообщением в электронном виде с указанием даты и регистрационного номера.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Максимальный срок исполнения данного административного действия 30 минут.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</w:p>
    <w:p w:rsidR="00590E5D" w:rsidRPr="00A93464" w:rsidRDefault="00590E5D" w:rsidP="00103745">
      <w:pPr>
        <w:spacing w:after="283" w:line="200" w:lineRule="atLeast"/>
        <w:ind w:firstLine="717"/>
        <w:jc w:val="both"/>
        <w:rPr>
          <w:b/>
          <w:color w:val="000000"/>
          <w:sz w:val="28"/>
          <w:szCs w:val="28"/>
        </w:rPr>
      </w:pPr>
      <w:r w:rsidRPr="00A93464">
        <w:rPr>
          <w:b/>
          <w:color w:val="000000"/>
          <w:sz w:val="28"/>
          <w:szCs w:val="28"/>
        </w:rPr>
        <w:t>4)  Критерии принятия решения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Если документы, представленные заявителем для получения муниципальной услуги, не соответствуют установленным требованиям, должностное лицо, ответственное за прием и регистрацию заявлений о предоставлении муниципальной услуги, дает разъяснение заявителю об имеющихся основаниях для отказа, уведомляет о перечне недостающих документов и предлагает повторно обратиться, собрав необходимый пакет документов.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</w:t>
      </w:r>
      <w:r w:rsidRPr="00764DFF">
        <w:rPr>
          <w:color w:val="000000"/>
          <w:sz w:val="28"/>
          <w:szCs w:val="28"/>
          <w:u w:val="single"/>
        </w:rPr>
        <w:t>являться основанием для отказа</w:t>
      </w:r>
      <w:r w:rsidRPr="00764DFF">
        <w:rPr>
          <w:color w:val="000000"/>
          <w:sz w:val="28"/>
          <w:szCs w:val="28"/>
        </w:rPr>
        <w:t xml:space="preserve"> в предоставлении муниципальной услуги.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При желании заявителя, обратившегося лично, устранить препятствия, прервав подачу документов, должностное лицо, ответственное за прием и регистрацию заявлений о предоставлении муниципальной услуги, возвращает документы заявителю.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5)  Результатом исполнения</w:t>
      </w:r>
      <w:r w:rsidRPr="00764DFF">
        <w:rPr>
          <w:color w:val="000000"/>
          <w:sz w:val="28"/>
          <w:szCs w:val="28"/>
        </w:rPr>
        <w:t xml:space="preserve"> данного административного действия является направление заявления и приложенных к нему документов должностному лицу для рассмотрения и подготовки документа.</w:t>
      </w:r>
    </w:p>
    <w:p w:rsidR="00590E5D" w:rsidRPr="00764DFF" w:rsidRDefault="00590E5D" w:rsidP="00103745">
      <w:pPr>
        <w:spacing w:after="283" w:line="200" w:lineRule="atLeast"/>
        <w:jc w:val="both"/>
        <w:rPr>
          <w:color w:val="000000"/>
          <w:sz w:val="28"/>
          <w:szCs w:val="28"/>
        </w:rPr>
      </w:pPr>
      <w:r w:rsidRPr="00A93464">
        <w:rPr>
          <w:color w:val="000000"/>
          <w:sz w:val="28"/>
          <w:szCs w:val="28"/>
        </w:rPr>
        <w:t xml:space="preserve">         </w:t>
      </w:r>
      <w:r w:rsidRPr="00A93464">
        <w:rPr>
          <w:b/>
          <w:color w:val="000000"/>
          <w:sz w:val="28"/>
          <w:szCs w:val="28"/>
        </w:rPr>
        <w:t>6) Способом фиксации результата</w:t>
      </w:r>
      <w:r w:rsidRPr="00764DFF">
        <w:rPr>
          <w:color w:val="000000"/>
          <w:sz w:val="28"/>
          <w:szCs w:val="28"/>
        </w:rPr>
        <w:t xml:space="preserve"> выполнения административного действия является регистрация заявления в журнале регистрации.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590E5D" w:rsidRPr="00A93464" w:rsidRDefault="00590E5D" w:rsidP="00103745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3.2. Рассмотрение заявления и представленных документов, подготовка результата услуги</w:t>
      </w:r>
    </w:p>
    <w:p w:rsidR="00590E5D" w:rsidRPr="00764DFF" w:rsidRDefault="00590E5D" w:rsidP="00103745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A93464">
        <w:rPr>
          <w:b/>
          <w:bCs/>
          <w:iCs/>
          <w:sz w:val="28"/>
          <w:szCs w:val="28"/>
        </w:rPr>
        <w:t>1) Основанием для начала</w:t>
      </w:r>
      <w:r w:rsidRPr="00764DFF">
        <w:rPr>
          <w:color w:val="000000"/>
          <w:sz w:val="28"/>
          <w:szCs w:val="28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590E5D" w:rsidRPr="00764DFF" w:rsidRDefault="00590E5D" w:rsidP="00103745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A93464">
        <w:rPr>
          <w:b/>
          <w:bCs/>
          <w:iCs/>
          <w:color w:val="000000"/>
          <w:sz w:val="28"/>
          <w:szCs w:val="28"/>
        </w:rPr>
        <w:t>2) Ответственные за выполнение административного действия</w:t>
      </w:r>
      <w:r w:rsidRPr="00764DF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64DFF">
        <w:rPr>
          <w:color w:val="000000"/>
          <w:sz w:val="28"/>
          <w:szCs w:val="28"/>
        </w:rPr>
        <w:t xml:space="preserve">являются сотрудники </w:t>
      </w:r>
      <w:r>
        <w:rPr>
          <w:color w:val="000000"/>
          <w:sz w:val="28"/>
          <w:szCs w:val="28"/>
        </w:rPr>
        <w:t>МКУ  «Служба  единого  заказчика»</w:t>
      </w:r>
      <w:r w:rsidRPr="00764DFF">
        <w:rPr>
          <w:color w:val="000000"/>
          <w:sz w:val="28"/>
          <w:szCs w:val="28"/>
        </w:rPr>
        <w:t xml:space="preserve">, в чьи должностные обязанности входят функции </w:t>
      </w:r>
      <w:r>
        <w:rPr>
          <w:color w:val="000000"/>
          <w:sz w:val="28"/>
          <w:szCs w:val="28"/>
        </w:rPr>
        <w:t>рассмотрения</w:t>
      </w:r>
      <w:r w:rsidRPr="00764DFF">
        <w:rPr>
          <w:color w:val="000000"/>
          <w:sz w:val="28"/>
          <w:szCs w:val="28"/>
        </w:rPr>
        <w:t xml:space="preserve"> заявлений</w:t>
      </w:r>
      <w:r>
        <w:rPr>
          <w:color w:val="000000"/>
          <w:sz w:val="28"/>
          <w:szCs w:val="28"/>
        </w:rPr>
        <w:t>.</w:t>
      </w:r>
    </w:p>
    <w:p w:rsidR="00590E5D" w:rsidRPr="00A93464" w:rsidRDefault="00590E5D" w:rsidP="00103745">
      <w:pPr>
        <w:pStyle w:val="NoSpacing"/>
        <w:spacing w:after="283" w:line="200" w:lineRule="atLeast"/>
        <w:ind w:firstLine="7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3464">
        <w:rPr>
          <w:rFonts w:ascii="Times New Roman" w:hAnsi="Times New Roman"/>
          <w:b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 w:rsidR="00590E5D" w:rsidRPr="00764DFF" w:rsidRDefault="00590E5D" w:rsidP="00103745">
      <w:pPr>
        <w:pStyle w:val="NoSpacing"/>
        <w:spacing w:after="283" w:line="200" w:lineRule="atLeast"/>
        <w:ind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764DFF">
        <w:rPr>
          <w:rFonts w:ascii="Times New Roman" w:hAnsi="Times New Roman"/>
          <w:color w:val="000000"/>
          <w:sz w:val="28"/>
          <w:szCs w:val="28"/>
        </w:rPr>
        <w:t>Должностное лицо, ответственное за подготовку выпис</w:t>
      </w:r>
      <w:r>
        <w:rPr>
          <w:rFonts w:ascii="Times New Roman" w:hAnsi="Times New Roman"/>
          <w:color w:val="000000"/>
          <w:sz w:val="28"/>
          <w:szCs w:val="28"/>
        </w:rPr>
        <w:t>ок и  справок</w:t>
      </w:r>
      <w:r w:rsidRPr="00764DFF">
        <w:rPr>
          <w:rFonts w:ascii="Times New Roman" w:hAnsi="Times New Roman"/>
          <w:color w:val="000000"/>
          <w:sz w:val="28"/>
          <w:szCs w:val="28"/>
        </w:rPr>
        <w:t>, рассматривает заявление и приложенные к нему документы, определяет источник информации, необходимой для подготовки документа,  изготавливает документ, удостоверяет его своей подписью и заверяет печатью.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Максимальный срок исполнения действия составляет 25 дней.</w:t>
      </w:r>
    </w:p>
    <w:p w:rsidR="00590E5D" w:rsidRPr="00662914" w:rsidRDefault="00590E5D" w:rsidP="00103745">
      <w:pPr>
        <w:spacing w:after="283" w:line="200" w:lineRule="atLeast"/>
        <w:ind w:firstLine="700"/>
        <w:jc w:val="both"/>
        <w:rPr>
          <w:b/>
          <w:color w:val="000000"/>
          <w:sz w:val="28"/>
          <w:szCs w:val="28"/>
        </w:rPr>
      </w:pPr>
      <w:r w:rsidRPr="00662914">
        <w:rPr>
          <w:b/>
          <w:color w:val="000000"/>
          <w:sz w:val="28"/>
          <w:szCs w:val="28"/>
        </w:rPr>
        <w:t>4)  Критерии принятия решения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764DFF">
        <w:rPr>
          <w:color w:val="000000"/>
          <w:sz w:val="28"/>
          <w:szCs w:val="28"/>
        </w:rPr>
        <w:t xml:space="preserve">олжностное лицо изготавливает документ, удостоверяет его своей подписью и заверяет печатью. </w:t>
      </w:r>
      <w:r w:rsidRPr="00764DFF">
        <w:rPr>
          <w:bCs/>
          <w:color w:val="000000"/>
          <w:sz w:val="28"/>
          <w:szCs w:val="28"/>
        </w:rPr>
        <w:t>Если</w:t>
      </w:r>
      <w:r w:rsidRPr="00764DFF">
        <w:rPr>
          <w:color w:val="000000"/>
          <w:sz w:val="28"/>
          <w:szCs w:val="28"/>
        </w:rPr>
        <w:t xml:space="preserve"> в делах архива Администрации отсутствует документ или информация, необходимые для подготовки запрашиваемого документа, то должностное лицо 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5)  Результатом исполнения</w:t>
      </w:r>
      <w:r w:rsidRPr="00764DFF">
        <w:rPr>
          <w:color w:val="000000"/>
          <w:sz w:val="28"/>
          <w:szCs w:val="28"/>
        </w:rPr>
        <w:t xml:space="preserve"> данного административного действия является изготовление документа (</w:t>
      </w:r>
      <w:r w:rsidRPr="000050B3">
        <w:rPr>
          <w:bCs/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F9453B">
        <w:rPr>
          <w:b/>
          <w:bCs/>
          <w:sz w:val="28"/>
          <w:szCs w:val="28"/>
        </w:rPr>
        <w:t>)</w:t>
      </w:r>
      <w:r w:rsidRPr="00764DFF">
        <w:rPr>
          <w:color w:val="000000"/>
          <w:sz w:val="28"/>
          <w:szCs w:val="28"/>
        </w:rPr>
        <w:t>, заверенного подписью должностного лица, ответственного за его выдачу, и оттиском печати.</w:t>
      </w:r>
    </w:p>
    <w:p w:rsidR="00590E5D" w:rsidRPr="00764DFF" w:rsidRDefault="00590E5D" w:rsidP="00103745">
      <w:pPr>
        <w:tabs>
          <w:tab w:val="left" w:pos="767"/>
        </w:tabs>
        <w:spacing w:after="397" w:line="200" w:lineRule="atLeast"/>
        <w:ind w:firstLine="767"/>
        <w:jc w:val="both"/>
        <w:rPr>
          <w:color w:val="000000"/>
          <w:sz w:val="28"/>
          <w:szCs w:val="28"/>
        </w:rPr>
      </w:pPr>
      <w:r w:rsidRPr="00662914">
        <w:rPr>
          <w:b/>
          <w:color w:val="000000"/>
          <w:sz w:val="28"/>
          <w:szCs w:val="28"/>
        </w:rPr>
        <w:t>6) Способ фиксации результата</w:t>
      </w:r>
      <w:r w:rsidRPr="00764DFF">
        <w:rPr>
          <w:b/>
          <w:i/>
          <w:color w:val="000000"/>
          <w:sz w:val="28"/>
          <w:szCs w:val="28"/>
        </w:rPr>
        <w:t xml:space="preserve"> – </w:t>
      </w:r>
      <w:r w:rsidRPr="00764DFF">
        <w:rPr>
          <w:color w:val="000000"/>
          <w:sz w:val="28"/>
          <w:szCs w:val="28"/>
        </w:rPr>
        <w:t xml:space="preserve">регистрация подготовленного документа в журнале регистрации исходящей документации. Дата регистрации и номер исходящего документа отражается на подготовленном документе. 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7E53AF">
        <w:rPr>
          <w:b/>
          <w:bCs/>
          <w:color w:val="000000"/>
          <w:sz w:val="28"/>
          <w:szCs w:val="28"/>
        </w:rPr>
        <w:t>3.3. Выдача результата муниципальной услуги</w:t>
      </w:r>
    </w:p>
    <w:p w:rsidR="00590E5D" w:rsidRPr="00764DFF" w:rsidRDefault="00590E5D" w:rsidP="00103745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1) Основанием для начала</w:t>
      </w:r>
      <w:r w:rsidRPr="00764DFF">
        <w:rPr>
          <w:color w:val="000000"/>
          <w:sz w:val="28"/>
          <w:szCs w:val="28"/>
        </w:rPr>
        <w:t xml:space="preserve"> административного действия является наличие: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а)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печатью;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б) подготовленного уведомления об отказе в предоставлении муниципальной услуги, удостоверенного подписью соответствующего должностного лица и заверенного печатью.</w:t>
      </w:r>
    </w:p>
    <w:p w:rsidR="00590E5D" w:rsidRPr="00662914" w:rsidRDefault="00590E5D" w:rsidP="00103745">
      <w:pPr>
        <w:pStyle w:val="NoSpacing"/>
        <w:spacing w:after="283" w:line="200" w:lineRule="atLeast"/>
        <w:ind w:firstLine="71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914">
        <w:rPr>
          <w:rFonts w:ascii="Times New Roman" w:hAnsi="Times New Roman"/>
          <w:b/>
          <w:bCs/>
          <w:iCs/>
          <w:color w:val="000000"/>
          <w:sz w:val="28"/>
          <w:szCs w:val="28"/>
        </w:rPr>
        <w:t>2) Ответственный за выполнение административного действия:</w:t>
      </w:r>
    </w:p>
    <w:p w:rsidR="00590E5D" w:rsidRPr="00764DFF" w:rsidRDefault="00590E5D" w:rsidP="00103745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являются сотрудники </w:t>
      </w:r>
      <w:r>
        <w:rPr>
          <w:color w:val="000000"/>
          <w:sz w:val="28"/>
          <w:szCs w:val="28"/>
        </w:rPr>
        <w:t>МКУ  «Служба  единого  заказчика»</w:t>
      </w:r>
      <w:r w:rsidRPr="00764DFF">
        <w:rPr>
          <w:color w:val="000000"/>
          <w:sz w:val="28"/>
          <w:szCs w:val="28"/>
        </w:rPr>
        <w:t xml:space="preserve">, в чьи должностные обязанности входят функции </w:t>
      </w:r>
      <w:r>
        <w:rPr>
          <w:color w:val="000000"/>
          <w:sz w:val="28"/>
          <w:szCs w:val="28"/>
        </w:rPr>
        <w:t>рассмотрения</w:t>
      </w:r>
      <w:r w:rsidRPr="00764DFF">
        <w:rPr>
          <w:color w:val="000000"/>
          <w:sz w:val="28"/>
          <w:szCs w:val="28"/>
        </w:rPr>
        <w:t xml:space="preserve"> заявлений</w:t>
      </w:r>
      <w:r>
        <w:rPr>
          <w:color w:val="000000"/>
          <w:sz w:val="28"/>
          <w:szCs w:val="28"/>
        </w:rPr>
        <w:t xml:space="preserve">,  подготовка  и    </w:t>
      </w:r>
      <w:r w:rsidRPr="00B9268E">
        <w:rPr>
          <w:color w:val="000000"/>
          <w:sz w:val="28"/>
          <w:szCs w:val="28"/>
        </w:rPr>
        <w:t>выдача</w:t>
      </w:r>
      <w:r>
        <w:rPr>
          <w:color w:val="000000"/>
          <w:sz w:val="28"/>
          <w:szCs w:val="28"/>
        </w:rPr>
        <w:t xml:space="preserve">   </w:t>
      </w:r>
      <w:r w:rsidRPr="00764DFF">
        <w:rPr>
          <w:color w:val="000000"/>
          <w:sz w:val="28"/>
          <w:szCs w:val="28"/>
        </w:rPr>
        <w:t>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color w:val="000000"/>
          <w:sz w:val="28"/>
          <w:szCs w:val="28"/>
        </w:rPr>
        <w:t>.</w:t>
      </w:r>
    </w:p>
    <w:p w:rsidR="00590E5D" w:rsidRPr="00662914" w:rsidRDefault="00590E5D" w:rsidP="00103745">
      <w:pPr>
        <w:pStyle w:val="NoSpacing"/>
        <w:spacing w:after="283" w:line="200" w:lineRule="atLeast"/>
        <w:ind w:firstLine="7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2914">
        <w:rPr>
          <w:rFonts w:ascii="Times New Roman" w:hAnsi="Times New Roman"/>
          <w:b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Должностные лица выдают заявителю </w:t>
      </w:r>
      <w:r>
        <w:rPr>
          <w:color w:val="000000"/>
          <w:sz w:val="28"/>
          <w:szCs w:val="28"/>
        </w:rPr>
        <w:t xml:space="preserve">подготовленные  </w:t>
      </w:r>
      <w:r w:rsidRPr="00764DFF">
        <w:rPr>
          <w:color w:val="000000"/>
          <w:sz w:val="28"/>
          <w:szCs w:val="28"/>
        </w:rPr>
        <w:t xml:space="preserve">документы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</w:t>
      </w:r>
      <w:r>
        <w:rPr>
          <w:color w:val="000000"/>
          <w:sz w:val="28"/>
          <w:szCs w:val="28"/>
        </w:rPr>
        <w:t>за</w:t>
      </w:r>
      <w:r w:rsidRPr="00764DFF">
        <w:rPr>
          <w:color w:val="000000"/>
          <w:sz w:val="28"/>
          <w:szCs w:val="28"/>
        </w:rPr>
        <w:t>веренные подписью и печатью.</w:t>
      </w:r>
    </w:p>
    <w:p w:rsidR="00590E5D" w:rsidRPr="00764DFF" w:rsidRDefault="00590E5D" w:rsidP="00103745">
      <w:pPr>
        <w:pStyle w:val="NoSpacing"/>
        <w:spacing w:after="283" w:line="20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64DFF">
        <w:rPr>
          <w:rFonts w:ascii="Times New Roman" w:hAnsi="Times New Roman"/>
          <w:color w:val="000000"/>
          <w:sz w:val="28"/>
          <w:szCs w:val="28"/>
        </w:rPr>
        <w:t>Максимальный срок исполнения данного административного действия – 3 рабочих дня.</w:t>
      </w:r>
    </w:p>
    <w:p w:rsidR="00590E5D" w:rsidRPr="00662914" w:rsidRDefault="00590E5D" w:rsidP="00103745">
      <w:pPr>
        <w:spacing w:after="283" w:line="200" w:lineRule="atLeast"/>
        <w:ind w:firstLine="717"/>
        <w:jc w:val="both"/>
        <w:rPr>
          <w:b/>
          <w:color w:val="000000"/>
          <w:sz w:val="28"/>
          <w:szCs w:val="28"/>
        </w:rPr>
      </w:pPr>
      <w:r w:rsidRPr="00662914">
        <w:rPr>
          <w:b/>
          <w:color w:val="000000"/>
          <w:sz w:val="28"/>
          <w:szCs w:val="28"/>
        </w:rPr>
        <w:t>4)  Критерии принятия решения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При выдаче документа (уведомления об отказе в предоставлении муниципальной услуги) заявителю лично должностное лицо устанавливает личность заявителя и выдаёт документ под роспись заявителя.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При направлении документа (уведомления об отказе в предоставлении муниципальной услуги) заявителю по почте,  должностное лицо, помещает информацию в конверт и направляет заказным письмом с уведомлением о вручении.  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5)  Результатом исполнения</w:t>
      </w:r>
      <w:r w:rsidRPr="00764DFF">
        <w:rPr>
          <w:b/>
          <w:bCs/>
          <w:i/>
          <w:color w:val="000000"/>
          <w:sz w:val="28"/>
          <w:szCs w:val="28"/>
        </w:rPr>
        <w:t xml:space="preserve"> </w:t>
      </w:r>
      <w:r w:rsidRPr="00764DFF">
        <w:rPr>
          <w:color w:val="000000"/>
          <w:sz w:val="28"/>
          <w:szCs w:val="28"/>
        </w:rPr>
        <w:t>данного административного действия является выдача заявителю: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а)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590E5D" w:rsidRPr="00764DFF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б) уведомления об отказе в предоставлении муниципальной услуги, удостоверенного подписью соответствующего должностного лица и заверенного печатью.</w:t>
      </w:r>
    </w:p>
    <w:p w:rsidR="00590E5D" w:rsidRDefault="00590E5D" w:rsidP="00103745">
      <w:pPr>
        <w:pStyle w:val="NoSpacing"/>
        <w:spacing w:after="283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62914">
        <w:rPr>
          <w:rFonts w:ascii="Times New Roman" w:hAnsi="Times New Roman"/>
          <w:b/>
          <w:color w:val="000000"/>
          <w:sz w:val="28"/>
          <w:szCs w:val="28"/>
        </w:rPr>
        <w:t xml:space="preserve">       6) Способом  фиксации результата</w:t>
      </w:r>
      <w:r w:rsidRPr="00764DF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64DFF">
        <w:rPr>
          <w:rFonts w:ascii="Times New Roman" w:hAnsi="Times New Roman"/>
          <w:color w:val="000000"/>
          <w:sz w:val="28"/>
          <w:szCs w:val="28"/>
        </w:rPr>
        <w:t>является отметка о получении документа, заверенная  личной подписью заявителя, или уведомление о вручении письма заявителю.</w:t>
      </w:r>
    </w:p>
    <w:p w:rsidR="00590E5D" w:rsidRPr="00662914" w:rsidRDefault="00590E5D" w:rsidP="00103745">
      <w:pPr>
        <w:spacing w:after="283" w:line="200" w:lineRule="atLeast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590E5D" w:rsidRPr="00662914" w:rsidRDefault="00590E5D" w:rsidP="00103745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административного регламент,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лицами: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C24CB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директором  МКУ  «Служба  единого  заказчика».</w:t>
      </w:r>
    </w:p>
    <w:p w:rsidR="00590E5D" w:rsidRPr="00662914" w:rsidRDefault="00590E5D" w:rsidP="00103745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590E5D" w:rsidRDefault="00590E5D" w:rsidP="001037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Контроль подразделяется на: оперативный контроль по выявляемым проблемным фактам и жалобам, касающимся качества предоставления услуги  и   плановый контроль.  </w:t>
      </w:r>
    </w:p>
    <w:p w:rsidR="00590E5D" w:rsidRDefault="00590E5D" w:rsidP="001037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Оперативный  контроль  проводятся по конкретному обращению получателя услуги. </w:t>
      </w:r>
    </w:p>
    <w:p w:rsidR="00590E5D" w:rsidRPr="00E902B0" w:rsidRDefault="00590E5D" w:rsidP="00103745">
      <w:pPr>
        <w:jc w:val="both"/>
        <w:rPr>
          <w:sz w:val="28"/>
          <w:szCs w:val="28"/>
        </w:rPr>
      </w:pPr>
      <w:r w:rsidRPr="00E902B0">
        <w:rPr>
          <w:color w:val="000000"/>
          <w:sz w:val="28"/>
          <w:szCs w:val="28"/>
        </w:rPr>
        <w:t xml:space="preserve">           </w:t>
      </w:r>
      <w:r w:rsidRPr="00E902B0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МКУ «Служба  единого  заказчика».</w:t>
      </w:r>
    </w:p>
    <w:p w:rsidR="00590E5D" w:rsidRPr="00E902B0" w:rsidRDefault="00590E5D" w:rsidP="00103745">
      <w:pPr>
        <w:jc w:val="both"/>
        <w:rPr>
          <w:sz w:val="28"/>
          <w:szCs w:val="28"/>
        </w:rPr>
      </w:pPr>
      <w:r w:rsidRPr="00E902B0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90E5D" w:rsidRPr="00E902B0" w:rsidRDefault="00590E5D" w:rsidP="00103745">
      <w:pPr>
        <w:jc w:val="both"/>
        <w:rPr>
          <w:sz w:val="28"/>
          <w:szCs w:val="28"/>
        </w:rPr>
      </w:pPr>
      <w:r w:rsidRPr="00E902B0">
        <w:rPr>
          <w:sz w:val="28"/>
          <w:szCs w:val="28"/>
        </w:rPr>
        <w:t>Акт подписывается всеми членами комиссии.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</w:p>
    <w:p w:rsidR="00590E5D" w:rsidRPr="00662914" w:rsidRDefault="00590E5D" w:rsidP="00103745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90E5D" w:rsidRDefault="00590E5D" w:rsidP="00103745">
      <w:r>
        <w:rPr>
          <w:color w:val="000000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актов. </w:t>
      </w:r>
    </w:p>
    <w:p w:rsidR="00590E5D" w:rsidRDefault="00590E5D" w:rsidP="00103745">
      <w:r>
        <w:t> 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</w:p>
    <w:p w:rsidR="00590E5D" w:rsidRPr="00662914" w:rsidRDefault="00590E5D" w:rsidP="00103745">
      <w:pPr>
        <w:rPr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 xml:space="preserve">4.4. </w:t>
      </w:r>
      <w:r w:rsidRPr="00662914">
        <w:rPr>
          <w:b/>
          <w:bCs/>
          <w:iCs/>
          <w:sz w:val="28"/>
          <w:szCs w:val="28"/>
        </w:rPr>
        <w:t xml:space="preserve">Порядок и формы контроля </w:t>
      </w:r>
      <w:r>
        <w:rPr>
          <w:b/>
          <w:bCs/>
          <w:iCs/>
          <w:sz w:val="28"/>
          <w:szCs w:val="28"/>
        </w:rPr>
        <w:t xml:space="preserve"> </w:t>
      </w:r>
      <w:r w:rsidRPr="00662914">
        <w:rPr>
          <w:b/>
          <w:bCs/>
          <w:iCs/>
          <w:sz w:val="28"/>
          <w:szCs w:val="28"/>
        </w:rPr>
        <w:t>за представлением муниципальной услуги со стороны граждан, их объединений и организаций</w:t>
      </w:r>
    </w:p>
    <w:p w:rsidR="00590E5D" w:rsidRPr="00634DF7" w:rsidRDefault="00590E5D" w:rsidP="001037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4DF7">
        <w:rPr>
          <w:sz w:val="28"/>
          <w:szCs w:val="28"/>
        </w:rPr>
        <w:t>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sz w:val="28"/>
          <w:szCs w:val="28"/>
        </w:rPr>
      </w:pPr>
      <w:r w:rsidRPr="00634DF7">
        <w:rPr>
          <w:sz w:val="28"/>
          <w:szCs w:val="28"/>
        </w:rPr>
        <w:t xml:space="preserve">В случае проведения внеплановой проверки по конкретному обращению, в течение </w:t>
      </w:r>
      <w:r>
        <w:rPr>
          <w:sz w:val="28"/>
          <w:szCs w:val="28"/>
        </w:rPr>
        <w:t xml:space="preserve">15 </w:t>
      </w:r>
      <w:r w:rsidRPr="00634DF7">
        <w:rPr>
          <w:sz w:val="28"/>
          <w:szCs w:val="28"/>
        </w:rPr>
        <w:t>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директором  МКУ «Служба  единого  заказчика».</w:t>
      </w:r>
    </w:p>
    <w:p w:rsidR="00590E5D" w:rsidRPr="0012373A" w:rsidRDefault="00590E5D" w:rsidP="0010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373A">
        <w:rPr>
          <w:sz w:val="28"/>
          <w:szCs w:val="28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>
        <w:rPr>
          <w:sz w:val="28"/>
          <w:szCs w:val="28"/>
        </w:rPr>
        <w:t>МКУ  «Служба  единого  заказчика»</w:t>
      </w:r>
      <w:r w:rsidRPr="0012373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2373A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90E5D" w:rsidRDefault="00590E5D" w:rsidP="00103745">
      <w:pPr>
        <w:jc w:val="both"/>
        <w:rPr>
          <w:sz w:val="28"/>
          <w:szCs w:val="28"/>
        </w:rPr>
      </w:pPr>
      <w:r w:rsidRPr="0012373A">
        <w:rPr>
          <w:sz w:val="28"/>
          <w:szCs w:val="28"/>
        </w:rPr>
        <w:t>Акт подписывается всеми членами комиссии.</w:t>
      </w:r>
    </w:p>
    <w:p w:rsidR="00590E5D" w:rsidRDefault="00590E5D" w:rsidP="00103745">
      <w:pPr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методами,  в том числе путем проведения опросов,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интернет -адреса, количество публикаций в средствах массовой информации, радио-, теле-, видеопрограмм).</w:t>
      </w:r>
    </w:p>
    <w:p w:rsidR="00590E5D" w:rsidRDefault="00590E5D" w:rsidP="00103745">
      <w:pPr>
        <w:rPr>
          <w:color w:val="000000"/>
          <w:sz w:val="28"/>
          <w:szCs w:val="28"/>
        </w:rPr>
      </w:pPr>
      <w:r>
        <w:t> </w:t>
      </w:r>
    </w:p>
    <w:p w:rsidR="00590E5D" w:rsidRDefault="00590E5D" w:rsidP="001037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590E5D" w:rsidRDefault="00590E5D" w:rsidP="0010374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действий (бездействия) органа, предоставляющего муниципальную услугу, а также должностных лиц.  </w:t>
      </w:r>
    </w:p>
    <w:p w:rsidR="00590E5D" w:rsidRDefault="00590E5D" w:rsidP="00103745">
      <w:pPr>
        <w:jc w:val="both"/>
        <w:rPr>
          <w:b/>
          <w:bCs/>
          <w:color w:val="000000"/>
          <w:sz w:val="28"/>
          <w:szCs w:val="28"/>
        </w:rPr>
      </w:pPr>
    </w:p>
    <w:p w:rsidR="00590E5D" w:rsidRPr="00662914" w:rsidRDefault="00590E5D" w:rsidP="00103745">
      <w:pPr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 xml:space="preserve">         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90E5D" w:rsidRDefault="00590E5D" w:rsidP="00103745">
      <w:pPr>
        <w:spacing w:after="283" w:line="200" w:lineRule="atLeast"/>
        <w:ind w:firstLine="706"/>
        <w:jc w:val="both"/>
      </w:pPr>
      <w:r>
        <w:rPr>
          <w:color w:val="000000"/>
          <w:sz w:val="28"/>
          <w:szCs w:val="28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 Типовая форма обращения (жалобы)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приводится в приложении </w:t>
      </w:r>
      <w:r w:rsidRPr="00B52A5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 к Регламенту.</w:t>
      </w:r>
      <w:r w:rsidRPr="00292AA3">
        <w:t xml:space="preserve"> </w:t>
      </w:r>
      <w:r>
        <w:t xml:space="preserve"> 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sz w:val="28"/>
          <w:szCs w:val="28"/>
        </w:rPr>
      </w:pPr>
      <w:r w:rsidRPr="00292AA3">
        <w:rPr>
          <w:sz w:val="28"/>
          <w:szCs w:val="28"/>
        </w:rPr>
        <w:t>Контроль  деятельности специалистов осуществляет   директор</w:t>
      </w:r>
      <w:r>
        <w:rPr>
          <w:sz w:val="28"/>
          <w:szCs w:val="28"/>
        </w:rPr>
        <w:t xml:space="preserve">  МКУ  «Служба  единого заказчика». </w:t>
      </w:r>
      <w:r w:rsidRPr="00292AA3">
        <w:t xml:space="preserve"> </w:t>
      </w:r>
      <w:r w:rsidRPr="00754DD7">
        <w:rPr>
          <w:sz w:val="28"/>
          <w:szCs w:val="28"/>
        </w:rPr>
        <w:t xml:space="preserve">С  жалобой на  действия или бездействие специалистов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ходе предоставления муниципальной услуги на основании настоящего регламента, </w:t>
      </w:r>
      <w:r w:rsidRPr="00754DD7">
        <w:rPr>
          <w:sz w:val="28"/>
          <w:szCs w:val="28"/>
        </w:rPr>
        <w:t xml:space="preserve"> заявители  обращаются  к  директору  МКУ  «Служба  единого заказчика».</w:t>
      </w:r>
    </w:p>
    <w:p w:rsidR="00590E5D" w:rsidRPr="00E27E80" w:rsidRDefault="00590E5D" w:rsidP="00103745">
      <w:pPr>
        <w:jc w:val="both"/>
        <w:rPr>
          <w:sz w:val="28"/>
          <w:szCs w:val="28"/>
        </w:rPr>
      </w:pPr>
      <w:r>
        <w:t xml:space="preserve">        </w:t>
      </w:r>
      <w:r w:rsidRPr="00E27E80">
        <w:rPr>
          <w:sz w:val="28"/>
          <w:szCs w:val="28"/>
        </w:rPr>
        <w:t>Заявитель в своем письменном обращении (жалобе) в обязательном порядке указывает:</w:t>
      </w:r>
    </w:p>
    <w:p w:rsidR="00590E5D" w:rsidRPr="00E27E80" w:rsidRDefault="00590E5D" w:rsidP="00103745">
      <w:pPr>
        <w:jc w:val="both"/>
        <w:rPr>
          <w:sz w:val="28"/>
          <w:szCs w:val="28"/>
        </w:rPr>
      </w:pPr>
      <w:r w:rsidRPr="00E27E80">
        <w:rPr>
          <w:sz w:val="28"/>
          <w:szCs w:val="28"/>
        </w:rPr>
        <w:t>1) </w:t>
      </w:r>
      <w:r>
        <w:rPr>
          <w:sz w:val="28"/>
          <w:szCs w:val="28"/>
        </w:rPr>
        <w:t xml:space="preserve"> </w:t>
      </w:r>
      <w:r w:rsidRPr="00E27E80">
        <w:rPr>
          <w:sz w:val="28"/>
          <w:szCs w:val="28"/>
        </w:rPr>
        <w:t>наименование органа, в который направляет письменное обращение, либо фамилию, имя, отчество</w:t>
      </w:r>
      <w:r>
        <w:rPr>
          <w:sz w:val="28"/>
          <w:szCs w:val="28"/>
        </w:rPr>
        <w:t xml:space="preserve"> (при наличии)</w:t>
      </w:r>
      <w:r w:rsidRPr="00E27E80">
        <w:rPr>
          <w:sz w:val="28"/>
          <w:szCs w:val="28"/>
        </w:rPr>
        <w:t xml:space="preserve"> соответствующего должностного лица,</w:t>
      </w:r>
      <w:r>
        <w:rPr>
          <w:sz w:val="28"/>
          <w:szCs w:val="28"/>
        </w:rPr>
        <w:t xml:space="preserve"> </w:t>
      </w:r>
      <w:r w:rsidRPr="00E27E80">
        <w:rPr>
          <w:sz w:val="28"/>
          <w:szCs w:val="28"/>
        </w:rPr>
        <w:t xml:space="preserve"> должность соответствующего лица</w:t>
      </w:r>
      <w:r>
        <w:rPr>
          <w:sz w:val="28"/>
          <w:szCs w:val="28"/>
        </w:rPr>
        <w:t>;</w:t>
      </w:r>
    </w:p>
    <w:p w:rsidR="00590E5D" w:rsidRPr="00E27E80" w:rsidRDefault="00590E5D" w:rsidP="00103745">
      <w:pPr>
        <w:jc w:val="both"/>
        <w:rPr>
          <w:sz w:val="28"/>
          <w:szCs w:val="28"/>
        </w:rPr>
      </w:pPr>
      <w:r w:rsidRPr="00E27E80">
        <w:rPr>
          <w:sz w:val="28"/>
          <w:szCs w:val="28"/>
        </w:rPr>
        <w:t>2) фамилию, имя, отчество</w:t>
      </w:r>
      <w:r>
        <w:rPr>
          <w:sz w:val="28"/>
          <w:szCs w:val="28"/>
        </w:rPr>
        <w:t xml:space="preserve"> (при наличии)  </w:t>
      </w:r>
      <w:r w:rsidRPr="00E27E80">
        <w:rPr>
          <w:sz w:val="28"/>
          <w:szCs w:val="28"/>
        </w:rPr>
        <w:t>заявителя - физического лица, полное наименование заявителя - юридического лица</w:t>
      </w:r>
      <w:r>
        <w:rPr>
          <w:sz w:val="28"/>
          <w:szCs w:val="28"/>
        </w:rPr>
        <w:t>;</w:t>
      </w:r>
    </w:p>
    <w:p w:rsidR="00590E5D" w:rsidRPr="00E27E80" w:rsidRDefault="00590E5D" w:rsidP="00103745">
      <w:pPr>
        <w:jc w:val="both"/>
        <w:rPr>
          <w:sz w:val="28"/>
          <w:szCs w:val="28"/>
        </w:rPr>
      </w:pPr>
      <w:r w:rsidRPr="00E27E80">
        <w:rPr>
          <w:sz w:val="28"/>
          <w:szCs w:val="28"/>
        </w:rPr>
        <w:t>3) почтовый адрес, по которому должны быть направлены ответ, уведомление о переадресации обращения</w:t>
      </w:r>
      <w:r>
        <w:rPr>
          <w:sz w:val="28"/>
          <w:szCs w:val="28"/>
        </w:rPr>
        <w:t>;</w:t>
      </w:r>
    </w:p>
    <w:p w:rsidR="00590E5D" w:rsidRPr="00E27E80" w:rsidRDefault="00590E5D" w:rsidP="00103745">
      <w:pPr>
        <w:jc w:val="both"/>
        <w:rPr>
          <w:sz w:val="28"/>
          <w:szCs w:val="28"/>
        </w:rPr>
      </w:pPr>
      <w:r w:rsidRPr="00E27E80">
        <w:rPr>
          <w:sz w:val="28"/>
          <w:szCs w:val="28"/>
        </w:rPr>
        <w:t>4) суть обращения (жалобы)</w:t>
      </w:r>
      <w:r>
        <w:rPr>
          <w:sz w:val="28"/>
          <w:szCs w:val="28"/>
        </w:rPr>
        <w:t>;</w:t>
      </w:r>
    </w:p>
    <w:p w:rsidR="00590E5D" w:rsidRPr="00E27E80" w:rsidRDefault="00590E5D" w:rsidP="00103745">
      <w:pPr>
        <w:jc w:val="both"/>
        <w:rPr>
          <w:sz w:val="28"/>
          <w:szCs w:val="28"/>
        </w:rPr>
      </w:pPr>
      <w:r w:rsidRPr="00E27E80">
        <w:rPr>
          <w:sz w:val="28"/>
          <w:szCs w:val="28"/>
        </w:rPr>
        <w:t>5) личная подпись и дата подачи обращения (жалобы).</w:t>
      </w:r>
    </w:p>
    <w:p w:rsidR="00590E5D" w:rsidRPr="00E27E80" w:rsidRDefault="00590E5D" w:rsidP="0010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7E80">
        <w:rPr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r>
        <w:rPr>
          <w:sz w:val="28"/>
          <w:szCs w:val="28"/>
        </w:rPr>
        <w:t xml:space="preserve">     </w:t>
      </w:r>
      <w:r w:rsidRPr="00E27E80">
        <w:rPr>
          <w:sz w:val="28"/>
          <w:szCs w:val="28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sz w:val="28"/>
          <w:szCs w:val="28"/>
        </w:rPr>
      </w:pPr>
    </w:p>
    <w:p w:rsidR="00590E5D" w:rsidRPr="00662914" w:rsidRDefault="00590E5D" w:rsidP="00103745">
      <w:pPr>
        <w:rPr>
          <w:b/>
          <w:bCs/>
          <w:color w:val="000000"/>
          <w:sz w:val="28"/>
          <w:szCs w:val="28"/>
        </w:rPr>
      </w:pPr>
      <w:r w:rsidRPr="00662914">
        <w:t xml:space="preserve">          </w:t>
      </w:r>
      <w:r w:rsidRPr="00662914">
        <w:rPr>
          <w:b/>
          <w:bCs/>
          <w:color w:val="000000"/>
          <w:sz w:val="28"/>
          <w:szCs w:val="28"/>
        </w:rPr>
        <w:t>5.2. Предмет досудебного (внесудебного) обжалования :</w:t>
      </w:r>
    </w:p>
    <w:p w:rsidR="00590E5D" w:rsidRDefault="00590E5D" w:rsidP="00103745">
      <w:pPr>
        <w:ind w:firstLine="748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решение об отказе в приеме заявления на оказание муниципальной услуги;</w:t>
      </w:r>
    </w:p>
    <w:p w:rsidR="00590E5D" w:rsidRDefault="00590E5D" w:rsidP="00103745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сроков исполнения обращения (запроса);</w:t>
      </w:r>
    </w:p>
    <w:p w:rsidR="00590E5D" w:rsidRDefault="00590E5D" w:rsidP="00103745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некорректное поведение должностного лица по отношению к гражданину;</w:t>
      </w:r>
    </w:p>
    <w:p w:rsidR="00590E5D" w:rsidRDefault="00590E5D" w:rsidP="00103745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некомпетентная консультация, данная должностным лицом гражданину. 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b/>
          <w:bCs/>
          <w:i/>
          <w:color w:val="000000"/>
          <w:sz w:val="28"/>
          <w:szCs w:val="28"/>
        </w:rPr>
      </w:pPr>
    </w:p>
    <w:p w:rsidR="00590E5D" w:rsidRPr="00662914" w:rsidRDefault="00590E5D" w:rsidP="00103745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241999">
        <w:rPr>
          <w:bCs/>
          <w:color w:val="000000"/>
          <w:sz w:val="28"/>
          <w:szCs w:val="28"/>
          <w:u w:val="single"/>
        </w:rPr>
        <w:t>Отказ в рассмотрении жалобы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приостановление её рассмотрения может быть по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причине: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590E5D" w:rsidRPr="00662914" w:rsidRDefault="00590E5D" w:rsidP="00103745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досудебного (внесудебного) обжалования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выдача заявителю уведомления об отказе в предоставлении муниципальной услуги.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590E5D" w:rsidRPr="00662914" w:rsidRDefault="00590E5D" w:rsidP="00103745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590E5D" w:rsidRDefault="00590E5D" w:rsidP="00103745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имеет право на получение:</w:t>
      </w:r>
    </w:p>
    <w:p w:rsidR="00590E5D" w:rsidRDefault="00590E5D" w:rsidP="00103745">
      <w:pPr>
        <w:pStyle w:val="ListParagraph"/>
        <w:tabs>
          <w:tab w:val="left" w:pos="1186"/>
        </w:tabs>
        <w:spacing w:after="283" w:line="200" w:lineRule="atLeast"/>
        <w:ind w:left="72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590E5D" w:rsidRDefault="00590E5D" w:rsidP="00103745">
      <w:pPr>
        <w:pStyle w:val="ListParagraph"/>
        <w:tabs>
          <w:tab w:val="left" w:pos="1186"/>
        </w:tabs>
        <w:spacing w:after="283" w:line="200" w:lineRule="atLeast"/>
        <w:ind w:left="72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документов, необходимых для обоснования жалобы, при подаче письменного заявления в учреждение с указанием, какие документы и для чего ему необходимы.</w:t>
      </w:r>
    </w:p>
    <w:p w:rsidR="00590E5D" w:rsidRPr="00662914" w:rsidRDefault="00590E5D" w:rsidP="00103745">
      <w:pPr>
        <w:spacing w:after="283" w:line="200" w:lineRule="atLeast"/>
        <w:ind w:firstLine="650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590E5D" w:rsidRDefault="00590E5D" w:rsidP="00103745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заявителя </w:t>
      </w:r>
      <w:r>
        <w:rPr>
          <w:color w:val="000000"/>
          <w:sz w:val="28"/>
          <w:szCs w:val="28"/>
          <w:u w:val="single"/>
        </w:rPr>
        <w:t xml:space="preserve">на действия (бездействие) </w:t>
      </w:r>
      <w:r w:rsidRPr="00754DD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754DD7">
        <w:rPr>
          <w:sz w:val="28"/>
          <w:szCs w:val="28"/>
        </w:rPr>
        <w:t xml:space="preserve">  МКУ  «Служба  единого заказчика»</w:t>
      </w:r>
      <w:r>
        <w:rPr>
          <w:sz w:val="28"/>
          <w:szCs w:val="28"/>
        </w:rPr>
        <w:t xml:space="preserve">  по  решениям, </w:t>
      </w:r>
      <w:r>
        <w:rPr>
          <w:color w:val="000000"/>
          <w:sz w:val="28"/>
          <w:szCs w:val="28"/>
        </w:rPr>
        <w:t xml:space="preserve"> принятым (осуществляемым) специалистами  МКУ «Служба  единого  заказчика»  в ходе предоставления муниципальной услуги на основании  настоящего Регламента, подается Главе города  в  письменном  виде. </w:t>
      </w:r>
    </w:p>
    <w:p w:rsidR="00590E5D" w:rsidRPr="003D067C" w:rsidRDefault="00590E5D" w:rsidP="00103745">
      <w:pPr>
        <w:ind w:firstLine="706"/>
        <w:jc w:val="both"/>
        <w:rPr>
          <w:sz w:val="28"/>
          <w:szCs w:val="28"/>
        </w:rPr>
      </w:pPr>
      <w:r w:rsidRPr="003D067C">
        <w:rPr>
          <w:sz w:val="28"/>
          <w:szCs w:val="28"/>
        </w:rPr>
        <w:t xml:space="preserve">Глава города проводит </w:t>
      </w:r>
      <w:r>
        <w:rPr>
          <w:sz w:val="28"/>
          <w:szCs w:val="28"/>
        </w:rPr>
        <w:t xml:space="preserve">также  </w:t>
      </w:r>
      <w:r w:rsidRPr="003D067C">
        <w:rPr>
          <w:sz w:val="28"/>
          <w:szCs w:val="28"/>
        </w:rPr>
        <w:t>личный прием заявителей. Личный прием осуществляется по предварительной записи  секретарем  в кабинете  приемной  главы</w:t>
      </w:r>
      <w:r>
        <w:rPr>
          <w:sz w:val="28"/>
          <w:szCs w:val="28"/>
        </w:rPr>
        <w:t xml:space="preserve">  </w:t>
      </w:r>
      <w:r w:rsidRPr="003D067C">
        <w:rPr>
          <w:sz w:val="28"/>
          <w:szCs w:val="28"/>
        </w:rPr>
        <w:t xml:space="preserve"> города.</w:t>
      </w:r>
    </w:p>
    <w:p w:rsidR="00590E5D" w:rsidRPr="00E20799" w:rsidRDefault="00590E5D" w:rsidP="0010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0799">
        <w:rPr>
          <w:sz w:val="28"/>
          <w:szCs w:val="28"/>
        </w:rPr>
        <w:t>Специалист, осуществляющий запись заявителей на личный прием</w:t>
      </w:r>
      <w:r>
        <w:rPr>
          <w:sz w:val="28"/>
          <w:szCs w:val="28"/>
        </w:rPr>
        <w:t xml:space="preserve">  к  главе  города</w:t>
      </w:r>
      <w:r w:rsidRPr="00E20799">
        <w:rPr>
          <w:sz w:val="28"/>
          <w:szCs w:val="28"/>
        </w:rPr>
        <w:t>, информирует заявителя о дате, времени, месте приема, фамилии, имени и отчестве</w:t>
      </w:r>
      <w:r>
        <w:rPr>
          <w:sz w:val="28"/>
          <w:szCs w:val="28"/>
        </w:rPr>
        <w:t xml:space="preserve"> (при наличии)  </w:t>
      </w:r>
      <w:r w:rsidRPr="00E20799">
        <w:rPr>
          <w:sz w:val="28"/>
          <w:szCs w:val="28"/>
        </w:rPr>
        <w:t>должностного лица, осуществляющего прием.</w:t>
      </w:r>
    </w:p>
    <w:p w:rsidR="00590E5D" w:rsidRDefault="00590E5D" w:rsidP="00103745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заявителя </w:t>
      </w:r>
      <w:r>
        <w:rPr>
          <w:color w:val="000000"/>
          <w:sz w:val="28"/>
          <w:szCs w:val="28"/>
          <w:u w:val="single"/>
        </w:rPr>
        <w:t xml:space="preserve">на действия (бездействие) главы  города  </w:t>
      </w:r>
      <w:r>
        <w:rPr>
          <w:color w:val="000000"/>
          <w:sz w:val="28"/>
          <w:szCs w:val="28"/>
        </w:rPr>
        <w:t>в ходе предоставления муниципальной услуги на основании настоящего регламента, подается в прокуратуру  города  Бородино.</w:t>
      </w:r>
    </w:p>
    <w:p w:rsidR="00590E5D" w:rsidRDefault="00590E5D" w:rsidP="00103745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5.7. Сроки рассмотрения жалобы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должны превышать 15  дней с момента ее регистрации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исключительных случаях, когда для проверки и решения, поставленных в жалобе вопросов, требуется более длительный срок, допускается продление Главой города сроков ее рассмотрения, но не более </w:t>
      </w:r>
      <w:r w:rsidRPr="00E0720C">
        <w:rPr>
          <w:color w:val="000000"/>
          <w:sz w:val="28"/>
          <w:szCs w:val="28"/>
        </w:rPr>
        <w:t>чем на 30 дней</w:t>
      </w:r>
      <w:r>
        <w:rPr>
          <w:color w:val="000000"/>
          <w:sz w:val="28"/>
          <w:szCs w:val="28"/>
        </w:rPr>
        <w:t xml:space="preserve">, о чем сообщается заявителю, подавшему жалобу, в письменной форме с указанием причин продления. </w:t>
      </w:r>
    </w:p>
    <w:p w:rsidR="00590E5D" w:rsidRPr="00662914" w:rsidRDefault="00590E5D" w:rsidP="00103745">
      <w:pPr>
        <w:spacing w:after="283" w:line="200" w:lineRule="atLeast"/>
        <w:ind w:firstLine="650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590E5D" w:rsidRDefault="00590E5D" w:rsidP="00103745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 направляется получателю услуги.</w:t>
      </w:r>
    </w:p>
    <w:p w:rsidR="00590E5D" w:rsidRDefault="00590E5D" w:rsidP="00103745">
      <w:pPr>
        <w:spacing w:after="1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Заявитель вправе обжаловать решения, принятые в ходе предоставления муниципальной  услуги, действия и бездействие должностных лиц   МКУ  «Служба  единого  заказчика»,  администрации города  в установленном законодательством Российской Федерации судебном порядке  </w:t>
      </w:r>
      <w:r>
        <w:rPr>
          <w:color w:val="000000"/>
          <w:sz w:val="28"/>
          <w:szCs w:val="28"/>
        </w:rPr>
        <w:t>в Бородинском городском суде, по адресу: 663981,  г. Бородино, Красноярского  края, ул. Ленина, 6 ( если заявителем выступает физическое лицо) или в Арбитражном  суде  по адресу: 660049, г. Красноярск,  ул. Ленина, 1 ( если заявителем выступает индивидуальный предприниматель или юридическое лицо).</w:t>
      </w:r>
    </w:p>
    <w:p w:rsidR="00590E5D" w:rsidRDefault="00590E5D" w:rsidP="00103745">
      <w:pPr>
        <w:rPr>
          <w:sz w:val="28"/>
          <w:szCs w:val="28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  <w:r>
        <w:rPr>
          <w:color w:val="000000"/>
        </w:rPr>
        <w:t>Приложение № 1</w:t>
      </w:r>
    </w:p>
    <w:p w:rsidR="00590E5D" w:rsidRDefault="00590E5D" w:rsidP="00103745">
      <w:pPr>
        <w:ind w:left="4963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590E5D" w:rsidRDefault="00590E5D" w:rsidP="00103745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 xml:space="preserve">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590E5D" w:rsidRDefault="00590E5D" w:rsidP="00103745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>и иных документов)</w:t>
      </w: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</w:t>
      </w:r>
    </w:p>
    <w:p w:rsidR="00590E5D" w:rsidRDefault="00590E5D" w:rsidP="00103745">
      <w:pPr>
        <w:jc w:val="center"/>
        <w:rPr>
          <w:sz w:val="28"/>
          <w:szCs w:val="28"/>
        </w:rPr>
      </w:pPr>
      <w:r w:rsidRPr="006C3669">
        <w:rPr>
          <w:color w:val="000000"/>
          <w:sz w:val="28"/>
          <w:szCs w:val="28"/>
        </w:rPr>
        <w:t xml:space="preserve">Выписка из домовой книги </w:t>
      </w:r>
    </w:p>
    <w:p w:rsidR="00590E5D" w:rsidRDefault="00590E5D" w:rsidP="0010374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D44EB">
        <w:rPr>
          <w:color w:val="000000"/>
          <w:sz w:val="28"/>
          <w:szCs w:val="28"/>
        </w:rPr>
        <w:t xml:space="preserve">ород Бородино Красноярского края,  улица ____________________,  </w:t>
      </w:r>
    </w:p>
    <w:p w:rsidR="00590E5D" w:rsidRDefault="00590E5D" w:rsidP="00103745">
      <w:pPr>
        <w:jc w:val="center"/>
        <w:rPr>
          <w:color w:val="000000"/>
          <w:sz w:val="28"/>
          <w:szCs w:val="28"/>
        </w:rPr>
      </w:pPr>
      <w:r w:rsidRPr="005D44EB">
        <w:rPr>
          <w:color w:val="000000"/>
          <w:sz w:val="28"/>
          <w:szCs w:val="28"/>
        </w:rPr>
        <w:t>дом № __________,    квартира</w:t>
      </w:r>
      <w:r>
        <w:rPr>
          <w:color w:val="000000"/>
          <w:sz w:val="28"/>
          <w:szCs w:val="28"/>
        </w:rPr>
        <w:t xml:space="preserve"> </w:t>
      </w:r>
      <w:r w:rsidRPr="005D44EB">
        <w:rPr>
          <w:color w:val="000000"/>
          <w:sz w:val="28"/>
          <w:szCs w:val="28"/>
        </w:rPr>
        <w:t xml:space="preserve">№  _________ </w:t>
      </w:r>
    </w:p>
    <w:p w:rsidR="00590E5D" w:rsidRPr="005D44EB" w:rsidRDefault="00590E5D" w:rsidP="00103745">
      <w:pPr>
        <w:jc w:val="center"/>
        <w:rPr>
          <w:color w:val="000000"/>
          <w:sz w:val="28"/>
          <w:szCs w:val="28"/>
        </w:rPr>
      </w:pPr>
      <w:r w:rsidRPr="005D44EB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1155"/>
        <w:gridCol w:w="705"/>
        <w:gridCol w:w="1500"/>
        <w:gridCol w:w="645"/>
        <w:gridCol w:w="780"/>
        <w:gridCol w:w="930"/>
        <w:gridCol w:w="780"/>
        <w:gridCol w:w="1095"/>
        <w:gridCol w:w="1174"/>
      </w:tblGrid>
      <w:tr w:rsidR="00590E5D" w:rsidRPr="005D44EB" w:rsidTr="00990B9C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Пор.№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Фамилия, имя, отчество, уроже-нец (республики, края, области, района, села, деревни, города), семейное положе-ние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Дата рож-де-ния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Когда и откуда прибыл : (республики, края, области, района, села, деревни). Если переехал (с другой улицы, дома) внутри населенного пункта, указывается название улицы и № дома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Цель при-езда и на ка-кой срок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На-цио-наль-ность и граж-данство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Кем и когда выдан паспорт, серия и № паспор-та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Отношение к воен-ной служ-бе, кем и когда при-нят на учет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Отметка о регист-рации по месту жи-тельства с указа-нием адреса и даты регистрации и подписи от-вествен-ного должностного лица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Отметка о снятии с регистрационного учета по месту жительства с указанием даты  и подписи ответственного должностного лица</w:t>
            </w:r>
          </w:p>
        </w:tc>
      </w:tr>
      <w:tr w:rsidR="00590E5D" w:rsidRPr="005D44EB" w:rsidTr="00990B9C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3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4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9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E5D" w:rsidRPr="005D44EB" w:rsidRDefault="00590E5D" w:rsidP="00990B9C">
            <w:pPr>
              <w:pStyle w:val="a2"/>
              <w:suppressAutoHyphens w:val="0"/>
              <w:snapToGrid w:val="0"/>
              <w:jc w:val="center"/>
            </w:pPr>
            <w:r w:rsidRPr="005D44EB">
              <w:t>10</w:t>
            </w:r>
          </w:p>
        </w:tc>
      </w:tr>
    </w:tbl>
    <w:p w:rsidR="00590E5D" w:rsidRPr="005D44EB" w:rsidRDefault="00590E5D" w:rsidP="00103745">
      <w:pPr>
        <w:jc w:val="center"/>
      </w:pPr>
    </w:p>
    <w:p w:rsidR="00590E5D" w:rsidRPr="005D44EB" w:rsidRDefault="00590E5D" w:rsidP="00103745">
      <w:pPr>
        <w:rPr>
          <w:color w:val="000000"/>
          <w:sz w:val="28"/>
          <w:szCs w:val="28"/>
        </w:rPr>
      </w:pPr>
      <w:r>
        <w:t>Выписка  дана для предъявления по месту требования</w:t>
      </w:r>
    </w:p>
    <w:p w:rsidR="00590E5D" w:rsidRPr="00E95B0F" w:rsidRDefault="00590E5D" w:rsidP="00103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         ________________      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color w:val="333333"/>
        </w:rPr>
      </w:pPr>
      <w:r>
        <w:rPr>
          <w:b/>
          <w:bCs/>
          <w:color w:val="000000"/>
        </w:rPr>
        <w:t>Форма № 2</w:t>
      </w:r>
    </w:p>
    <w:p w:rsidR="00590E5D" w:rsidRDefault="00590E5D" w:rsidP="00103745">
      <w:pPr>
        <w:jc w:val="right"/>
        <w:rPr>
          <w:b/>
          <w:bCs/>
          <w:color w:val="000000"/>
        </w:rPr>
      </w:pPr>
    </w:p>
    <w:tbl>
      <w:tblPr>
        <w:tblW w:w="0" w:type="auto"/>
        <w:tblInd w:w="608" w:type="dxa"/>
        <w:tblLook w:val="00A0"/>
      </w:tblPr>
      <w:tblGrid>
        <w:gridCol w:w="2441"/>
        <w:gridCol w:w="6521"/>
      </w:tblGrid>
      <w:tr w:rsidR="00590E5D" w:rsidRPr="002509F0" w:rsidTr="00990B9C">
        <w:trPr>
          <w:trHeight w:val="1716"/>
        </w:trPr>
        <w:tc>
          <w:tcPr>
            <w:tcW w:w="2441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F1E97" w:rsidRDefault="00590E5D" w:rsidP="00990B9C">
            <w:pPr>
              <w:rPr>
                <w:b/>
                <w:sz w:val="20"/>
                <w:szCs w:val="20"/>
              </w:rPr>
            </w:pPr>
            <w:r w:rsidRPr="00BF1E97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F1E97" w:rsidRDefault="00590E5D" w:rsidP="00990B9C">
            <w:pPr>
              <w:rPr>
                <w:b/>
                <w:sz w:val="20"/>
                <w:szCs w:val="20"/>
              </w:rPr>
            </w:pPr>
            <w:r w:rsidRPr="00BF1E97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F1E97" w:rsidRDefault="00590E5D" w:rsidP="00990B9C">
            <w:pPr>
              <w:rPr>
                <w:b/>
                <w:sz w:val="20"/>
                <w:szCs w:val="20"/>
              </w:rPr>
            </w:pPr>
            <w:r w:rsidRPr="00BF1E97">
              <w:rPr>
                <w:b/>
                <w:sz w:val="20"/>
                <w:szCs w:val="20"/>
              </w:rPr>
              <w:t>663981 г.Бородино</w:t>
            </w:r>
          </w:p>
          <w:p w:rsidR="00590E5D" w:rsidRPr="00BF1E97" w:rsidRDefault="00590E5D" w:rsidP="00990B9C">
            <w:pPr>
              <w:rPr>
                <w:b/>
              </w:rPr>
            </w:pPr>
            <w:r w:rsidRPr="00BF1E97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F1E97">
              <w:rPr>
                <w:b/>
              </w:rPr>
              <w:t>«____»______20__г</w:t>
            </w:r>
          </w:p>
        </w:tc>
        <w:tc>
          <w:tcPr>
            <w:tcW w:w="6521" w:type="dxa"/>
          </w:tcPr>
          <w:p w:rsidR="00590E5D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Default="00590E5D" w:rsidP="00990B9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(выписка  из  лицевого  счета)</w:t>
            </w: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b/>
                <w:bCs/>
                <w:color w:val="333333"/>
                <w:sz w:val="16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 гр</w:t>
            </w:r>
            <w:r>
              <w:rPr>
                <w:color w:val="333333"/>
                <w:sz w:val="16"/>
              </w:rPr>
              <w:t>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</w:t>
            </w:r>
          </w:p>
          <w:p w:rsidR="00590E5D" w:rsidRDefault="00590E5D" w:rsidP="00990B9C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90E5D" w:rsidRPr="002509F0" w:rsidRDefault="00590E5D" w:rsidP="00990B9C">
            <w:pPr>
              <w:ind w:left="5" w:right="5" w:firstLine="375"/>
              <w:jc w:val="center"/>
              <w:rPr>
                <w:sz w:val="20"/>
                <w:szCs w:val="20"/>
              </w:rPr>
            </w:pPr>
            <w:r>
              <w:rPr>
                <w:b/>
                <w:color w:val="333333"/>
                <w:sz w:val="16"/>
              </w:rPr>
              <w:t xml:space="preserve">_______________________________________________   </w:t>
            </w:r>
            <w:r w:rsidRPr="0063708D">
              <w:rPr>
                <w:color w:val="333333"/>
              </w:rPr>
              <w:t>года  рождения</w:t>
            </w:r>
            <w:r>
              <w:rPr>
                <w:color w:val="333333"/>
              </w:rPr>
              <w:t>,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590E5D" w:rsidRPr="002509F0" w:rsidRDefault="00590E5D" w:rsidP="00990B9C">
            <w:pPr>
              <w:jc w:val="center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</w:t>
            </w:r>
            <w:r w:rsidRPr="002509F0">
              <w:rPr>
                <w:sz w:val="20"/>
                <w:szCs w:val="20"/>
              </w:rPr>
              <w:t>_____№_____________________________</w:t>
            </w:r>
          </w:p>
          <w:p w:rsidR="00590E5D" w:rsidRPr="002509F0" w:rsidRDefault="00590E5D" w:rsidP="00990B9C"/>
        </w:tc>
      </w:tr>
    </w:tbl>
    <w:p w:rsidR="00590E5D" w:rsidRDefault="00590E5D" w:rsidP="00103745">
      <w:pPr>
        <w:snapToGrid w:val="0"/>
        <w:rPr>
          <w:color w:val="333333"/>
        </w:rPr>
      </w:pPr>
      <w:r>
        <w:t>проживающему(ей) по адресу:</w:t>
      </w:r>
      <w:r>
        <w:rPr>
          <w:sz w:val="20"/>
        </w:rPr>
        <w:t xml:space="preserve">  </w:t>
      </w:r>
      <w:r w:rsidRPr="0063708D">
        <w:rPr>
          <w:color w:val="333333"/>
        </w:rPr>
        <w:t xml:space="preserve">город  Бородино  Красноярского  края,  </w:t>
      </w:r>
    </w:p>
    <w:p w:rsidR="00590E5D" w:rsidRDefault="00590E5D" w:rsidP="00103745">
      <w:pPr>
        <w:snapToGrid w:val="0"/>
        <w:rPr>
          <w:color w:val="333333"/>
        </w:rPr>
      </w:pPr>
      <w:r w:rsidRPr="0063708D">
        <w:rPr>
          <w:color w:val="333333"/>
        </w:rPr>
        <w:t xml:space="preserve"> ул. __</w:t>
      </w:r>
      <w:r>
        <w:rPr>
          <w:color w:val="333333"/>
        </w:rPr>
        <w:t>________________________</w:t>
      </w:r>
      <w:r w:rsidRPr="0063708D">
        <w:rPr>
          <w:color w:val="333333"/>
        </w:rPr>
        <w:t xml:space="preserve">, </w:t>
      </w:r>
      <w:r>
        <w:rPr>
          <w:color w:val="333333"/>
        </w:rPr>
        <w:t xml:space="preserve">  </w:t>
      </w:r>
      <w:r w:rsidRPr="0063708D">
        <w:rPr>
          <w:color w:val="333333"/>
        </w:rPr>
        <w:t>дом  №_______</w:t>
      </w:r>
      <w:r>
        <w:rPr>
          <w:color w:val="333333"/>
        </w:rPr>
        <w:t xml:space="preserve">,    </w:t>
      </w:r>
      <w:r w:rsidRPr="0063708D">
        <w:rPr>
          <w:color w:val="333333"/>
        </w:rPr>
        <w:t>кв.</w:t>
      </w:r>
      <w:r>
        <w:rPr>
          <w:color w:val="333333"/>
        </w:rPr>
        <w:t xml:space="preserve"> </w:t>
      </w:r>
      <w:r w:rsidRPr="0063708D">
        <w:rPr>
          <w:color w:val="333333"/>
        </w:rPr>
        <w:t>№______</w:t>
      </w:r>
      <w:r>
        <w:rPr>
          <w:color w:val="333333"/>
        </w:rPr>
        <w:t>, о  том,  что по  данному  адресу  значатся:</w:t>
      </w:r>
    </w:p>
    <w:p w:rsidR="00590E5D" w:rsidRDefault="00590E5D" w:rsidP="00103745">
      <w:pPr>
        <w:snapToGrid w:val="0"/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556"/>
        <w:gridCol w:w="3406"/>
        <w:gridCol w:w="1423"/>
        <w:gridCol w:w="1276"/>
        <w:gridCol w:w="1240"/>
      </w:tblGrid>
      <w:tr w:rsidR="00590E5D" w:rsidRPr="00885137" w:rsidTr="00990B9C">
        <w:tc>
          <w:tcPr>
            <w:tcW w:w="669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№ п/п</w:t>
            </w:r>
          </w:p>
        </w:tc>
        <w:tc>
          <w:tcPr>
            <w:tcW w:w="1556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Отношение к нанимателю</w:t>
            </w:r>
          </w:p>
        </w:tc>
        <w:tc>
          <w:tcPr>
            <w:tcW w:w="3406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</w:p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ФИО</w:t>
            </w:r>
          </w:p>
        </w:tc>
        <w:tc>
          <w:tcPr>
            <w:tcW w:w="1423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День, месяц, год рождения</w:t>
            </w:r>
          </w:p>
        </w:tc>
        <w:tc>
          <w:tcPr>
            <w:tcW w:w="1276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Дата прописки</w:t>
            </w:r>
          </w:p>
        </w:tc>
        <w:tc>
          <w:tcPr>
            <w:tcW w:w="1240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Дата выписки</w:t>
            </w:r>
          </w:p>
        </w:tc>
      </w:tr>
      <w:tr w:rsidR="00590E5D" w:rsidRPr="00885137" w:rsidTr="00990B9C">
        <w:tc>
          <w:tcPr>
            <w:tcW w:w="669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1</w:t>
            </w:r>
          </w:p>
        </w:tc>
        <w:tc>
          <w:tcPr>
            <w:tcW w:w="1556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2</w:t>
            </w:r>
          </w:p>
        </w:tc>
        <w:tc>
          <w:tcPr>
            <w:tcW w:w="3406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3</w:t>
            </w:r>
          </w:p>
        </w:tc>
        <w:tc>
          <w:tcPr>
            <w:tcW w:w="1423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4</w:t>
            </w:r>
          </w:p>
        </w:tc>
        <w:tc>
          <w:tcPr>
            <w:tcW w:w="1276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5</w:t>
            </w:r>
          </w:p>
        </w:tc>
        <w:tc>
          <w:tcPr>
            <w:tcW w:w="1240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6</w:t>
            </w:r>
          </w:p>
        </w:tc>
      </w:tr>
      <w:tr w:rsidR="00590E5D" w:rsidRPr="00885137" w:rsidTr="00990B9C">
        <w:tc>
          <w:tcPr>
            <w:tcW w:w="669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  <w:tc>
          <w:tcPr>
            <w:tcW w:w="1556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  <w:tc>
          <w:tcPr>
            <w:tcW w:w="3406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  <w:tc>
          <w:tcPr>
            <w:tcW w:w="1423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  <w:tc>
          <w:tcPr>
            <w:tcW w:w="1276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  <w:tc>
          <w:tcPr>
            <w:tcW w:w="1240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</w:tr>
    </w:tbl>
    <w:p w:rsidR="00590E5D" w:rsidRDefault="00590E5D" w:rsidP="00103745">
      <w:pPr>
        <w:snapToGrid w:val="0"/>
        <w:rPr>
          <w:color w:val="333333"/>
        </w:rPr>
      </w:pP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jc w:val="both"/>
        <w:rPr>
          <w:color w:val="000000"/>
        </w:rPr>
      </w:pP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jc w:val="right"/>
      </w:pPr>
      <w:r w:rsidRPr="008B08BC">
        <w:rPr>
          <w:b/>
        </w:rPr>
        <w:t xml:space="preserve">Форма № </w:t>
      </w:r>
      <w:r>
        <w:rPr>
          <w:b/>
        </w:rPr>
        <w:t>3</w:t>
      </w:r>
    </w:p>
    <w:p w:rsidR="00590E5D" w:rsidRDefault="00590E5D" w:rsidP="00103745">
      <w:pPr>
        <w:jc w:val="both"/>
      </w:pPr>
    </w:p>
    <w:tbl>
      <w:tblPr>
        <w:tblW w:w="10898" w:type="dxa"/>
        <w:tblLook w:val="00A0"/>
      </w:tblPr>
      <w:tblGrid>
        <w:gridCol w:w="3255"/>
        <w:gridCol w:w="7643"/>
      </w:tblGrid>
      <w:tr w:rsidR="00590E5D" w:rsidRPr="002509F0" w:rsidTr="00990B9C">
        <w:tc>
          <w:tcPr>
            <w:tcW w:w="3096" w:type="dxa"/>
          </w:tcPr>
          <w:p w:rsidR="00590E5D" w:rsidRPr="002509F0" w:rsidRDefault="00590E5D" w:rsidP="00990B9C">
            <w:pPr>
              <w:jc w:val="both"/>
              <w:rPr>
                <w:b/>
              </w:rPr>
            </w:pPr>
            <w:r w:rsidRPr="002509F0">
              <w:rPr>
                <w:b/>
              </w:rPr>
              <w:t xml:space="preserve">    Горсправка</w:t>
            </w:r>
          </w:p>
          <w:p w:rsidR="00590E5D" w:rsidRPr="002509F0" w:rsidRDefault="00590E5D" w:rsidP="00990B9C">
            <w:pPr>
              <w:jc w:val="both"/>
              <w:rPr>
                <w:b/>
              </w:rPr>
            </w:pPr>
            <w:r w:rsidRPr="002509F0">
              <w:rPr>
                <w:b/>
              </w:rPr>
              <w:t>города Бородино</w:t>
            </w:r>
          </w:p>
          <w:p w:rsidR="00590E5D" w:rsidRPr="002509F0" w:rsidRDefault="00590E5D" w:rsidP="00990B9C">
            <w:pPr>
              <w:jc w:val="both"/>
              <w:rPr>
                <w:b/>
              </w:rPr>
            </w:pPr>
            <w:r w:rsidRPr="002509F0">
              <w:rPr>
                <w:b/>
              </w:rPr>
              <w:t>Красноярского края</w:t>
            </w:r>
          </w:p>
          <w:p w:rsidR="00590E5D" w:rsidRPr="002509F0" w:rsidRDefault="00590E5D" w:rsidP="00990B9C">
            <w:pPr>
              <w:jc w:val="both"/>
              <w:rPr>
                <w:b/>
              </w:rPr>
            </w:pPr>
            <w:r w:rsidRPr="002509F0">
              <w:rPr>
                <w:b/>
              </w:rPr>
              <w:t>663981, г. Бородино</w:t>
            </w:r>
          </w:p>
          <w:p w:rsidR="00590E5D" w:rsidRPr="002509F0" w:rsidRDefault="00590E5D" w:rsidP="00990B9C">
            <w:pPr>
              <w:jc w:val="both"/>
            </w:pPr>
            <w:r w:rsidRPr="002509F0">
              <w:rPr>
                <w:b/>
              </w:rPr>
              <w:t>ул. Горького</w:t>
            </w:r>
            <w:r w:rsidRPr="002509F0">
              <w:t>,</w:t>
            </w:r>
            <w:r w:rsidRPr="00662914">
              <w:rPr>
                <w:b/>
              </w:rPr>
              <w:t>5</w:t>
            </w:r>
          </w:p>
          <w:p w:rsidR="00590E5D" w:rsidRPr="002509F0" w:rsidRDefault="00590E5D" w:rsidP="00990B9C">
            <w:pPr>
              <w:jc w:val="both"/>
            </w:pPr>
          </w:p>
          <w:p w:rsidR="00590E5D" w:rsidRPr="002509F0" w:rsidRDefault="00590E5D" w:rsidP="00990B9C">
            <w:pPr>
              <w:jc w:val="both"/>
            </w:pPr>
            <w:r>
              <w:t>«_____»___________20____г.</w:t>
            </w:r>
          </w:p>
          <w:p w:rsidR="00590E5D" w:rsidRPr="002509F0" w:rsidRDefault="00590E5D" w:rsidP="00990B9C">
            <w:pPr>
              <w:jc w:val="both"/>
            </w:pPr>
          </w:p>
        </w:tc>
        <w:tc>
          <w:tcPr>
            <w:tcW w:w="7802" w:type="dxa"/>
          </w:tcPr>
          <w:p w:rsidR="00590E5D" w:rsidRPr="005F0DD9" w:rsidRDefault="00590E5D" w:rsidP="00990B9C">
            <w:pPr>
              <w:jc w:val="both"/>
              <w:rPr>
                <w:sz w:val="28"/>
                <w:szCs w:val="28"/>
              </w:rPr>
            </w:pPr>
            <w:r w:rsidRPr="002509F0">
              <w:rPr>
                <w:b/>
                <w:sz w:val="28"/>
                <w:szCs w:val="28"/>
              </w:rPr>
              <w:t xml:space="preserve">                                        </w:t>
            </w:r>
            <w:r w:rsidRPr="005F0DD9">
              <w:rPr>
                <w:sz w:val="28"/>
                <w:szCs w:val="28"/>
              </w:rPr>
              <w:t>СПРАВКА</w:t>
            </w:r>
          </w:p>
          <w:p w:rsidR="00590E5D" w:rsidRPr="002509F0" w:rsidRDefault="00590E5D" w:rsidP="00990B9C">
            <w:pPr>
              <w:jc w:val="both"/>
            </w:pPr>
            <w:r w:rsidRPr="002509F0">
              <w:t>Дана____________________________________________________</w:t>
            </w:r>
          </w:p>
          <w:p w:rsidR="00590E5D" w:rsidRDefault="00590E5D" w:rsidP="00990B9C">
            <w:r>
              <w:t>«___</w:t>
            </w:r>
            <w:r w:rsidRPr="002509F0">
              <w:t>_»___</w:t>
            </w:r>
            <w:r>
              <w:t>__________</w:t>
            </w:r>
            <w:r w:rsidRPr="002509F0">
              <w:t>_</w:t>
            </w:r>
            <w:r>
              <w:t>___</w:t>
            </w:r>
            <w:r w:rsidRPr="002509F0">
              <w:t>__года</w:t>
            </w:r>
            <w:r>
              <w:t xml:space="preserve">    р</w:t>
            </w:r>
            <w:r w:rsidRPr="002509F0">
              <w:t xml:space="preserve">ождения, </w:t>
            </w:r>
            <w:r>
              <w:t xml:space="preserve">  </w:t>
            </w:r>
          </w:p>
          <w:p w:rsidR="00590E5D" w:rsidRPr="002509F0" w:rsidRDefault="00590E5D" w:rsidP="00990B9C">
            <w:r>
              <w:t xml:space="preserve"> </w:t>
            </w:r>
            <w:r w:rsidRPr="002509F0">
              <w:t>Паспорт</w:t>
            </w:r>
            <w:r>
              <w:t xml:space="preserve">:  серия </w:t>
            </w:r>
            <w:r w:rsidRPr="002509F0">
              <w:t>_______________</w:t>
            </w:r>
            <w:r>
              <w:t xml:space="preserve">    номер </w:t>
            </w:r>
            <w:r w:rsidRPr="002509F0">
              <w:t>_____________</w:t>
            </w:r>
          </w:p>
          <w:p w:rsidR="00590E5D" w:rsidRPr="002509F0" w:rsidRDefault="00590E5D" w:rsidP="00990B9C"/>
          <w:p w:rsidR="00590E5D" w:rsidRDefault="00590E5D" w:rsidP="00990B9C">
            <w:pPr>
              <w:jc w:val="both"/>
            </w:pPr>
            <w:r w:rsidRPr="002509F0">
              <w:t>прописан(а): город Бородино,</w:t>
            </w:r>
            <w:r>
              <w:t xml:space="preserve"> ул.</w:t>
            </w:r>
            <w:r w:rsidRPr="002509F0">
              <w:t>____________________________</w:t>
            </w:r>
            <w:r>
              <w:t xml:space="preserve">  </w:t>
            </w:r>
          </w:p>
          <w:p w:rsidR="00590E5D" w:rsidRPr="002509F0" w:rsidRDefault="00590E5D" w:rsidP="00990B9C">
            <w:pPr>
              <w:jc w:val="both"/>
            </w:pPr>
            <w:r>
              <w:t>дом № ________,  кв. №________</w:t>
            </w:r>
          </w:p>
        </w:tc>
      </w:tr>
    </w:tbl>
    <w:p w:rsidR="00590E5D" w:rsidRPr="005F0DD9" w:rsidRDefault="00590E5D" w:rsidP="001037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5F0DD9">
        <w:rPr>
          <w:sz w:val="28"/>
          <w:szCs w:val="28"/>
        </w:rPr>
        <w:t xml:space="preserve">в том, что она (он) имеет состав семьи: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124"/>
        <w:gridCol w:w="2273"/>
        <w:gridCol w:w="1278"/>
        <w:gridCol w:w="1362"/>
        <w:gridCol w:w="1575"/>
        <w:gridCol w:w="1500"/>
      </w:tblGrid>
      <w:tr w:rsidR="00590E5D" w:rsidRPr="002509F0" w:rsidTr="00990B9C">
        <w:tc>
          <w:tcPr>
            <w:tcW w:w="458" w:type="dxa"/>
          </w:tcPr>
          <w:p w:rsidR="00590E5D" w:rsidRPr="005F0DD9" w:rsidRDefault="00590E5D" w:rsidP="00990B9C">
            <w:pPr>
              <w:jc w:val="center"/>
            </w:pPr>
            <w:r w:rsidRPr="005F0DD9">
              <w:t>№</w:t>
            </w:r>
          </w:p>
        </w:tc>
        <w:tc>
          <w:tcPr>
            <w:tcW w:w="1124" w:type="dxa"/>
          </w:tcPr>
          <w:p w:rsidR="00590E5D" w:rsidRPr="005F0DD9" w:rsidRDefault="00590E5D" w:rsidP="00990B9C">
            <w:pPr>
              <w:jc w:val="center"/>
            </w:pPr>
            <w:r w:rsidRPr="005F0DD9">
              <w:t>Степень родства</w:t>
            </w:r>
          </w:p>
        </w:tc>
        <w:tc>
          <w:tcPr>
            <w:tcW w:w="2273" w:type="dxa"/>
          </w:tcPr>
          <w:p w:rsidR="00590E5D" w:rsidRPr="005F0DD9" w:rsidRDefault="00590E5D" w:rsidP="00990B9C">
            <w:pPr>
              <w:jc w:val="center"/>
            </w:pPr>
            <w:r w:rsidRPr="005F0DD9">
              <w:t>ФИО</w:t>
            </w:r>
          </w:p>
        </w:tc>
        <w:tc>
          <w:tcPr>
            <w:tcW w:w="1278" w:type="dxa"/>
          </w:tcPr>
          <w:p w:rsidR="00590E5D" w:rsidRPr="005F0DD9" w:rsidRDefault="00590E5D" w:rsidP="00990B9C">
            <w:pPr>
              <w:jc w:val="center"/>
            </w:pPr>
            <w:r w:rsidRPr="005F0DD9">
              <w:t>Дата рождения</w:t>
            </w:r>
          </w:p>
        </w:tc>
        <w:tc>
          <w:tcPr>
            <w:tcW w:w="1362" w:type="dxa"/>
          </w:tcPr>
          <w:p w:rsidR="00590E5D" w:rsidRPr="005F0DD9" w:rsidRDefault="00590E5D" w:rsidP="00990B9C">
            <w:pPr>
              <w:jc w:val="center"/>
            </w:pPr>
            <w:r w:rsidRPr="005F0DD9">
              <w:t>Серия, номер документа</w:t>
            </w:r>
          </w:p>
        </w:tc>
        <w:tc>
          <w:tcPr>
            <w:tcW w:w="1575" w:type="dxa"/>
          </w:tcPr>
          <w:p w:rsidR="00590E5D" w:rsidRPr="005F0DD9" w:rsidRDefault="00590E5D" w:rsidP="00990B9C">
            <w:pPr>
              <w:jc w:val="center"/>
            </w:pPr>
            <w:r w:rsidRPr="005F0DD9">
              <w:t>Место прописки</w:t>
            </w:r>
          </w:p>
        </w:tc>
        <w:tc>
          <w:tcPr>
            <w:tcW w:w="1500" w:type="dxa"/>
          </w:tcPr>
          <w:p w:rsidR="00590E5D" w:rsidRPr="005F0DD9" w:rsidRDefault="00590E5D" w:rsidP="00990B9C">
            <w:pPr>
              <w:jc w:val="center"/>
            </w:pPr>
            <w:r w:rsidRPr="005F0DD9">
              <w:t>Род занятий</w:t>
            </w:r>
          </w:p>
        </w:tc>
      </w:tr>
      <w:tr w:rsidR="00590E5D" w:rsidRPr="002509F0" w:rsidTr="00990B9C">
        <w:tc>
          <w:tcPr>
            <w:tcW w:w="458" w:type="dxa"/>
          </w:tcPr>
          <w:p w:rsidR="00590E5D" w:rsidRPr="005F0DD9" w:rsidRDefault="00590E5D" w:rsidP="00990B9C">
            <w:pPr>
              <w:jc w:val="both"/>
            </w:pPr>
            <w:r w:rsidRPr="005F0DD9">
              <w:t>1</w:t>
            </w:r>
          </w:p>
        </w:tc>
        <w:tc>
          <w:tcPr>
            <w:tcW w:w="1124" w:type="dxa"/>
          </w:tcPr>
          <w:p w:rsidR="00590E5D" w:rsidRPr="005F0DD9" w:rsidRDefault="00590E5D" w:rsidP="00990B9C">
            <w:pPr>
              <w:jc w:val="center"/>
            </w:pPr>
            <w:r w:rsidRPr="005F0DD9">
              <w:t>2</w:t>
            </w:r>
          </w:p>
        </w:tc>
        <w:tc>
          <w:tcPr>
            <w:tcW w:w="2273" w:type="dxa"/>
          </w:tcPr>
          <w:p w:rsidR="00590E5D" w:rsidRPr="005F0DD9" w:rsidRDefault="00590E5D" w:rsidP="00990B9C">
            <w:pPr>
              <w:jc w:val="center"/>
            </w:pPr>
            <w:r w:rsidRPr="005F0DD9">
              <w:t>3</w:t>
            </w:r>
          </w:p>
        </w:tc>
        <w:tc>
          <w:tcPr>
            <w:tcW w:w="1278" w:type="dxa"/>
          </w:tcPr>
          <w:p w:rsidR="00590E5D" w:rsidRPr="005F0DD9" w:rsidRDefault="00590E5D" w:rsidP="00990B9C">
            <w:pPr>
              <w:jc w:val="center"/>
            </w:pPr>
            <w:r w:rsidRPr="005F0DD9">
              <w:t>4</w:t>
            </w:r>
          </w:p>
        </w:tc>
        <w:tc>
          <w:tcPr>
            <w:tcW w:w="1362" w:type="dxa"/>
          </w:tcPr>
          <w:p w:rsidR="00590E5D" w:rsidRPr="005F0DD9" w:rsidRDefault="00590E5D" w:rsidP="00990B9C">
            <w:pPr>
              <w:jc w:val="center"/>
            </w:pPr>
            <w:r w:rsidRPr="005F0DD9">
              <w:t>5</w:t>
            </w:r>
          </w:p>
        </w:tc>
        <w:tc>
          <w:tcPr>
            <w:tcW w:w="1575" w:type="dxa"/>
          </w:tcPr>
          <w:p w:rsidR="00590E5D" w:rsidRPr="005F0DD9" w:rsidRDefault="00590E5D" w:rsidP="00990B9C">
            <w:pPr>
              <w:jc w:val="center"/>
            </w:pPr>
            <w:r w:rsidRPr="005F0DD9">
              <w:t>6</w:t>
            </w:r>
          </w:p>
        </w:tc>
        <w:tc>
          <w:tcPr>
            <w:tcW w:w="1500" w:type="dxa"/>
          </w:tcPr>
          <w:p w:rsidR="00590E5D" w:rsidRPr="005F0DD9" w:rsidRDefault="00590E5D" w:rsidP="00990B9C">
            <w:pPr>
              <w:jc w:val="center"/>
            </w:pPr>
            <w:r w:rsidRPr="005F0DD9">
              <w:t>7</w:t>
            </w:r>
          </w:p>
        </w:tc>
      </w:tr>
    </w:tbl>
    <w:p w:rsidR="00590E5D" w:rsidRDefault="00590E5D" w:rsidP="00103745">
      <w:pPr>
        <w:jc w:val="both"/>
      </w:pPr>
    </w:p>
    <w:p w:rsidR="00590E5D" w:rsidRDefault="00590E5D" w:rsidP="00103745">
      <w:pPr>
        <w:jc w:val="both"/>
      </w:pPr>
      <w:r>
        <w:t>Справка дана для предъявления по месту требования</w:t>
      </w:r>
    </w:p>
    <w:p w:rsidR="00590E5D" w:rsidRDefault="00590E5D" w:rsidP="00103745">
      <w:pPr>
        <w:jc w:val="both"/>
      </w:pP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jc w:val="right"/>
        <w:rPr>
          <w:b/>
        </w:rPr>
      </w:pPr>
    </w:p>
    <w:p w:rsidR="00590E5D" w:rsidRDefault="00590E5D" w:rsidP="00103745">
      <w:pPr>
        <w:jc w:val="right"/>
      </w:pPr>
      <w:r w:rsidRPr="008B08BC">
        <w:rPr>
          <w:b/>
        </w:rPr>
        <w:t xml:space="preserve">Форма № </w:t>
      </w:r>
      <w:r>
        <w:rPr>
          <w:b/>
        </w:rPr>
        <w:t>4</w:t>
      </w:r>
    </w:p>
    <w:p w:rsidR="00590E5D" w:rsidRPr="00BC6A60" w:rsidRDefault="00590E5D" w:rsidP="00103745"/>
    <w:tbl>
      <w:tblPr>
        <w:tblW w:w="0" w:type="auto"/>
        <w:tblInd w:w="608" w:type="dxa"/>
        <w:tblLook w:val="00A0"/>
      </w:tblPr>
      <w:tblGrid>
        <w:gridCol w:w="2426"/>
        <w:gridCol w:w="6537"/>
      </w:tblGrid>
      <w:tr w:rsidR="00590E5D" w:rsidRPr="002509F0" w:rsidTr="00990B9C">
        <w:tc>
          <w:tcPr>
            <w:tcW w:w="2518" w:type="dxa"/>
          </w:tcPr>
          <w:p w:rsidR="00590E5D" w:rsidRPr="00662914" w:rsidRDefault="00590E5D" w:rsidP="00990B9C">
            <w:pPr>
              <w:rPr>
                <w:b/>
              </w:rPr>
            </w:pPr>
            <w:r w:rsidRPr="00662914">
              <w:rPr>
                <w:b/>
              </w:rPr>
              <w:t>ГОРСПРАВКА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город Бородино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663981 г.Бородино</w:t>
            </w:r>
          </w:p>
          <w:p w:rsidR="00590E5D" w:rsidRPr="00662914" w:rsidRDefault="00590E5D" w:rsidP="00990B9C">
            <w:pPr>
              <w:rPr>
                <w:b/>
              </w:rPr>
            </w:pPr>
            <w:r w:rsidRPr="00662914">
              <w:rPr>
                <w:b/>
              </w:rPr>
              <w:t>ул.Горького,5</w:t>
            </w:r>
          </w:p>
          <w:p w:rsidR="00590E5D" w:rsidRPr="00662914" w:rsidRDefault="00590E5D" w:rsidP="00990B9C">
            <w:pPr>
              <w:rPr>
                <w:b/>
              </w:rPr>
            </w:pPr>
            <w:r w:rsidRPr="00662914">
              <w:rPr>
                <w:b/>
              </w:rPr>
              <w:t>«____»______20__г</w:t>
            </w:r>
          </w:p>
        </w:tc>
        <w:tc>
          <w:tcPr>
            <w:tcW w:w="705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_____________________________________________________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_________№_____________________________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(а) по адресу: г. Бородино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     .</w:t>
      </w:r>
    </w:p>
    <w:p w:rsidR="00590E5D" w:rsidRPr="006742EC" w:rsidRDefault="00590E5D" w:rsidP="00103745">
      <w:r w:rsidRPr="006742EC">
        <w:t>в  том, что  по  данным   домовой  книги  гр.____________________________________________________________</w:t>
      </w:r>
      <w:r>
        <w:t>_____________</w:t>
      </w:r>
    </w:p>
    <w:p w:rsidR="00590E5D" w:rsidRPr="006742EC" w:rsidRDefault="00590E5D" w:rsidP="00103745">
      <w:pPr>
        <w:jc w:val="both"/>
      </w:pPr>
      <w:r w:rsidRPr="006742EC">
        <w:t xml:space="preserve">значится (лся)  зарегистрированным  по  месту  жительства: г.  Бородино  </w:t>
      </w:r>
    </w:p>
    <w:p w:rsidR="00590E5D" w:rsidRPr="006742EC" w:rsidRDefault="00590E5D" w:rsidP="00103745">
      <w:pPr>
        <w:jc w:val="both"/>
      </w:pPr>
      <w:r>
        <w:t xml:space="preserve">Красноярского  края по  адресу: </w:t>
      </w:r>
      <w:r w:rsidRPr="006742EC">
        <w:t>______________________________________</w:t>
      </w:r>
      <w:r>
        <w:t>________</w:t>
      </w:r>
      <w:r w:rsidRPr="006742EC">
        <w:t>_</w:t>
      </w:r>
    </w:p>
    <w:p w:rsidR="00590E5D" w:rsidRPr="000C266E" w:rsidRDefault="00590E5D" w:rsidP="00103745">
      <w:pPr>
        <w:jc w:val="both"/>
        <w:rPr>
          <w:sz w:val="28"/>
          <w:szCs w:val="28"/>
        </w:rPr>
      </w:pPr>
      <w:r w:rsidRPr="006742EC">
        <w:t>с _________________________ по___________________________________</w:t>
      </w: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right"/>
      </w:pPr>
      <w:r w:rsidRPr="008B08BC">
        <w:rPr>
          <w:b/>
        </w:rPr>
        <w:t xml:space="preserve">Форма № </w:t>
      </w:r>
      <w:r>
        <w:rPr>
          <w:b/>
        </w:rPr>
        <w:t>5</w:t>
      </w:r>
    </w:p>
    <w:p w:rsidR="00590E5D" w:rsidRPr="00BC6A60" w:rsidRDefault="00590E5D" w:rsidP="00103745"/>
    <w:tbl>
      <w:tblPr>
        <w:tblW w:w="0" w:type="auto"/>
        <w:tblInd w:w="608" w:type="dxa"/>
        <w:tblLook w:val="00A0"/>
      </w:tblPr>
      <w:tblGrid>
        <w:gridCol w:w="2433"/>
        <w:gridCol w:w="6530"/>
      </w:tblGrid>
      <w:tr w:rsidR="00590E5D" w:rsidRPr="002509F0" w:rsidTr="00990B9C">
        <w:tc>
          <w:tcPr>
            <w:tcW w:w="2518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город Бородино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663981 г.Бородино</w:t>
            </w:r>
          </w:p>
          <w:p w:rsidR="00590E5D" w:rsidRPr="00662914" w:rsidRDefault="00590E5D" w:rsidP="00990B9C">
            <w:pPr>
              <w:rPr>
                <w:b/>
              </w:rPr>
            </w:pPr>
            <w:r w:rsidRPr="00662914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662914">
              <w:rPr>
                <w:b/>
              </w:rPr>
              <w:t>«____»______20__г</w:t>
            </w:r>
          </w:p>
        </w:tc>
        <w:tc>
          <w:tcPr>
            <w:tcW w:w="705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г.р.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_________№_____________________________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(а) по адресу: г. Бородино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 </w:t>
      </w:r>
    </w:p>
    <w:p w:rsidR="00590E5D" w:rsidRPr="00BD62F4" w:rsidRDefault="00590E5D" w:rsidP="00103745">
      <w:pPr>
        <w:jc w:val="both"/>
      </w:pPr>
      <w:r w:rsidRPr="00BD62F4">
        <w:t xml:space="preserve">   в  том, что  по  данным   домовой  книги   по адресу: г.  Бородино Красноярского  края,</w:t>
      </w:r>
      <w:r>
        <w:t xml:space="preserve"> ул. </w:t>
      </w:r>
      <w:r w:rsidRPr="00BD62F4">
        <w:t>___________________</w:t>
      </w:r>
      <w:r>
        <w:t xml:space="preserve"> дом № ______, кв. .№ </w:t>
      </w:r>
      <w:r w:rsidRPr="00BD62F4">
        <w:t>_______</w:t>
      </w:r>
      <w:r>
        <w:t xml:space="preserve">  </w:t>
      </w:r>
      <w:r w:rsidRPr="00BD62F4">
        <w:t xml:space="preserve"> на «____» ________ 20</w:t>
      </w:r>
      <w:r>
        <w:t>__</w:t>
      </w:r>
      <w:r w:rsidRPr="00BD62F4">
        <w:t xml:space="preserve"> г</w:t>
      </w:r>
      <w:r>
        <w:t>.</w:t>
      </w:r>
      <w:r w:rsidRPr="00BD62F4">
        <w:t xml:space="preserve">  </w:t>
      </w:r>
      <w:r>
        <w:t>(или  в  период  с _______________________  по ____________________ )</w:t>
      </w:r>
    </w:p>
    <w:p w:rsidR="00590E5D" w:rsidRDefault="00590E5D" w:rsidP="00103745">
      <w:pPr>
        <w:jc w:val="both"/>
      </w:pPr>
      <w:r>
        <w:t>_____________________________________________________________________________</w:t>
      </w:r>
    </w:p>
    <w:p w:rsidR="00590E5D" w:rsidRPr="00F6255D" w:rsidRDefault="00590E5D" w:rsidP="00103745">
      <w:pPr>
        <w:jc w:val="both"/>
        <w:rPr>
          <w:sz w:val="20"/>
          <w:szCs w:val="20"/>
        </w:rPr>
      </w:pPr>
      <w:r>
        <w:t xml:space="preserve">                                            </w:t>
      </w:r>
      <w:r w:rsidRPr="00F6255D">
        <w:rPr>
          <w:sz w:val="20"/>
          <w:szCs w:val="20"/>
        </w:rPr>
        <w:t>ФИО</w:t>
      </w:r>
    </w:p>
    <w:p w:rsidR="00590E5D" w:rsidRDefault="00590E5D" w:rsidP="00103745">
      <w:pPr>
        <w:jc w:val="both"/>
      </w:pPr>
      <w:r w:rsidRPr="00BD62F4">
        <w:t xml:space="preserve"> зарегистрированны</w:t>
      </w:r>
      <w:r>
        <w:t>м</w:t>
      </w:r>
      <w:r w:rsidRPr="00BD62F4">
        <w:t xml:space="preserve"> по </w:t>
      </w:r>
      <w:r>
        <w:t xml:space="preserve">данному  адресу  </w:t>
      </w:r>
      <w:r w:rsidRPr="00BD62F4">
        <w:t xml:space="preserve"> не значится.</w:t>
      </w: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jc w:val="right"/>
        <w:rPr>
          <w:b/>
        </w:rPr>
      </w:pPr>
    </w:p>
    <w:p w:rsidR="00590E5D" w:rsidRDefault="00590E5D" w:rsidP="00103745">
      <w:pPr>
        <w:jc w:val="right"/>
        <w:rPr>
          <w:b/>
        </w:rPr>
      </w:pPr>
    </w:p>
    <w:p w:rsidR="00590E5D" w:rsidRDefault="00590E5D" w:rsidP="00103745">
      <w:pPr>
        <w:jc w:val="right"/>
      </w:pPr>
      <w:r w:rsidRPr="008B08BC">
        <w:rPr>
          <w:b/>
        </w:rPr>
        <w:t xml:space="preserve">Форма № </w:t>
      </w:r>
      <w:r>
        <w:rPr>
          <w:b/>
        </w:rPr>
        <w:t>6</w:t>
      </w:r>
    </w:p>
    <w:p w:rsidR="00590E5D" w:rsidRPr="00BC6A60" w:rsidRDefault="00590E5D" w:rsidP="00103745"/>
    <w:tbl>
      <w:tblPr>
        <w:tblW w:w="0" w:type="auto"/>
        <w:tblInd w:w="608" w:type="dxa"/>
        <w:tblLook w:val="00A0"/>
      </w:tblPr>
      <w:tblGrid>
        <w:gridCol w:w="2426"/>
        <w:gridCol w:w="6537"/>
      </w:tblGrid>
      <w:tr w:rsidR="00590E5D" w:rsidRPr="002509F0" w:rsidTr="00990B9C">
        <w:tc>
          <w:tcPr>
            <w:tcW w:w="2518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город Бородино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663981 г.Бородино</w:t>
            </w:r>
          </w:p>
          <w:p w:rsidR="00590E5D" w:rsidRPr="00662914" w:rsidRDefault="00590E5D" w:rsidP="00990B9C">
            <w:pPr>
              <w:rPr>
                <w:b/>
              </w:rPr>
            </w:pPr>
            <w:r w:rsidRPr="00662914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662914">
              <w:rPr>
                <w:b/>
              </w:rPr>
              <w:t>«____»______20__г</w:t>
            </w:r>
          </w:p>
        </w:tc>
        <w:tc>
          <w:tcPr>
            <w:tcW w:w="705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_____________________________________________________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_________№_____________________________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(а) по адресу: г. Бородино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</w:t>
      </w:r>
    </w:p>
    <w:p w:rsidR="00590E5D" w:rsidRPr="006C5295" w:rsidRDefault="00590E5D" w:rsidP="00103745">
      <w:pPr>
        <w:jc w:val="both"/>
      </w:pPr>
      <w:r w:rsidRPr="006C5295">
        <w:t>в  том, что  по данным домовой книги  на  «____» __________20___ г.   по адресу: г. Бородино  Красноярского    края  ул. ___________________ дом  ________ квартира ________ значатся  зарегистрированными   по  месту  жительства:</w:t>
      </w:r>
    </w:p>
    <w:p w:rsidR="00590E5D" w:rsidRPr="006C5295" w:rsidRDefault="00590E5D" w:rsidP="00103745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889"/>
        <w:gridCol w:w="1558"/>
        <w:gridCol w:w="1706"/>
      </w:tblGrid>
      <w:tr w:rsidR="00590E5D" w:rsidRPr="006C5295" w:rsidTr="00990B9C">
        <w:tc>
          <w:tcPr>
            <w:tcW w:w="594" w:type="dxa"/>
            <w:vAlign w:val="center"/>
          </w:tcPr>
          <w:p w:rsidR="00590E5D" w:rsidRPr="006C5295" w:rsidRDefault="00590E5D" w:rsidP="00990B9C">
            <w:pPr>
              <w:jc w:val="center"/>
            </w:pPr>
            <w:r w:rsidRPr="006C5295">
              <w:t>№ п/п</w:t>
            </w:r>
          </w:p>
        </w:tc>
        <w:tc>
          <w:tcPr>
            <w:tcW w:w="5889" w:type="dxa"/>
            <w:vAlign w:val="center"/>
          </w:tcPr>
          <w:p w:rsidR="00590E5D" w:rsidRPr="006C5295" w:rsidRDefault="00590E5D" w:rsidP="00990B9C">
            <w:pPr>
              <w:jc w:val="center"/>
            </w:pPr>
            <w:r w:rsidRPr="006C5295">
              <w:t>Ф.И.О.</w:t>
            </w:r>
          </w:p>
        </w:tc>
        <w:tc>
          <w:tcPr>
            <w:tcW w:w="1558" w:type="dxa"/>
            <w:vAlign w:val="center"/>
          </w:tcPr>
          <w:p w:rsidR="00590E5D" w:rsidRPr="006C5295" w:rsidRDefault="00590E5D" w:rsidP="00990B9C">
            <w:pPr>
              <w:jc w:val="center"/>
            </w:pPr>
            <w:r w:rsidRPr="006C5295">
              <w:t>Дата рождения</w:t>
            </w:r>
          </w:p>
        </w:tc>
        <w:tc>
          <w:tcPr>
            <w:tcW w:w="1706" w:type="dxa"/>
            <w:vAlign w:val="center"/>
          </w:tcPr>
          <w:p w:rsidR="00590E5D" w:rsidRPr="006C5295" w:rsidRDefault="00590E5D" w:rsidP="00990B9C">
            <w:pPr>
              <w:jc w:val="center"/>
            </w:pPr>
            <w:r w:rsidRPr="006C5295">
              <w:t>Дата регистрации</w:t>
            </w:r>
          </w:p>
        </w:tc>
      </w:tr>
      <w:tr w:rsidR="00590E5D" w:rsidRPr="006C5295" w:rsidTr="00990B9C">
        <w:tc>
          <w:tcPr>
            <w:tcW w:w="594" w:type="dxa"/>
          </w:tcPr>
          <w:p w:rsidR="00590E5D" w:rsidRPr="006C5295" w:rsidRDefault="00590E5D" w:rsidP="00990B9C">
            <w:pPr>
              <w:jc w:val="center"/>
            </w:pPr>
            <w:r w:rsidRPr="006C5295">
              <w:t>1</w:t>
            </w:r>
          </w:p>
        </w:tc>
        <w:tc>
          <w:tcPr>
            <w:tcW w:w="5889" w:type="dxa"/>
          </w:tcPr>
          <w:p w:rsidR="00590E5D" w:rsidRPr="006C5295" w:rsidRDefault="00590E5D" w:rsidP="00990B9C">
            <w:pPr>
              <w:jc w:val="center"/>
            </w:pPr>
            <w:r w:rsidRPr="006C5295">
              <w:t>2</w:t>
            </w:r>
          </w:p>
        </w:tc>
        <w:tc>
          <w:tcPr>
            <w:tcW w:w="1558" w:type="dxa"/>
          </w:tcPr>
          <w:p w:rsidR="00590E5D" w:rsidRPr="006C5295" w:rsidRDefault="00590E5D" w:rsidP="00990B9C">
            <w:pPr>
              <w:jc w:val="center"/>
            </w:pPr>
            <w:r w:rsidRPr="006C5295">
              <w:t>3</w:t>
            </w:r>
          </w:p>
        </w:tc>
        <w:tc>
          <w:tcPr>
            <w:tcW w:w="1706" w:type="dxa"/>
          </w:tcPr>
          <w:p w:rsidR="00590E5D" w:rsidRPr="006C5295" w:rsidRDefault="00590E5D" w:rsidP="00990B9C">
            <w:pPr>
              <w:jc w:val="center"/>
            </w:pPr>
            <w:r w:rsidRPr="006C5295">
              <w:t>4</w:t>
            </w:r>
          </w:p>
        </w:tc>
      </w:tr>
    </w:tbl>
    <w:p w:rsidR="00590E5D" w:rsidRDefault="00590E5D" w:rsidP="00103745">
      <w:r>
        <w:t xml:space="preserve">     .</w:t>
      </w: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7</w:t>
      </w:r>
    </w:p>
    <w:p w:rsidR="00590E5D" w:rsidRDefault="00590E5D" w:rsidP="00103745">
      <w:pPr>
        <w:jc w:val="right"/>
        <w:rPr>
          <w:b/>
          <w:bCs/>
          <w:color w:val="000000"/>
        </w:rPr>
      </w:pPr>
    </w:p>
    <w:tbl>
      <w:tblPr>
        <w:tblW w:w="0" w:type="auto"/>
        <w:tblInd w:w="608" w:type="dxa"/>
        <w:tblLook w:val="00A0"/>
      </w:tblPr>
      <w:tblGrid>
        <w:gridCol w:w="2441"/>
        <w:gridCol w:w="6521"/>
      </w:tblGrid>
      <w:tr w:rsidR="00590E5D" w:rsidRPr="002509F0" w:rsidTr="00990B9C">
        <w:trPr>
          <w:trHeight w:val="1716"/>
        </w:trPr>
        <w:tc>
          <w:tcPr>
            <w:tcW w:w="2441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город Бородино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662914" w:rsidRDefault="00590E5D" w:rsidP="00990B9C">
            <w:pPr>
              <w:rPr>
                <w:b/>
                <w:sz w:val="20"/>
                <w:szCs w:val="20"/>
              </w:rPr>
            </w:pPr>
            <w:r w:rsidRPr="00662914">
              <w:rPr>
                <w:b/>
                <w:sz w:val="20"/>
                <w:szCs w:val="20"/>
              </w:rPr>
              <w:t>663981 г.Бородино</w:t>
            </w:r>
          </w:p>
          <w:p w:rsidR="00590E5D" w:rsidRPr="00662914" w:rsidRDefault="00590E5D" w:rsidP="00990B9C">
            <w:pPr>
              <w:rPr>
                <w:b/>
              </w:rPr>
            </w:pPr>
            <w:r w:rsidRPr="00662914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662914">
              <w:rPr>
                <w:b/>
              </w:rPr>
              <w:t>«____»______20__г</w:t>
            </w:r>
          </w:p>
        </w:tc>
        <w:tc>
          <w:tcPr>
            <w:tcW w:w="6521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b/>
                <w:bCs/>
                <w:color w:val="333333"/>
                <w:sz w:val="16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 гр</w:t>
            </w:r>
            <w:r>
              <w:rPr>
                <w:color w:val="333333"/>
                <w:sz w:val="16"/>
              </w:rPr>
              <w:t>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</w:t>
            </w:r>
          </w:p>
          <w:p w:rsidR="00590E5D" w:rsidRDefault="00590E5D" w:rsidP="00990B9C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90E5D" w:rsidRPr="002509F0" w:rsidRDefault="00590E5D" w:rsidP="00990B9C">
            <w:pPr>
              <w:ind w:left="5" w:right="5" w:firstLine="375"/>
              <w:jc w:val="center"/>
              <w:rPr>
                <w:sz w:val="20"/>
                <w:szCs w:val="20"/>
              </w:rPr>
            </w:pPr>
            <w:r>
              <w:rPr>
                <w:b/>
                <w:color w:val="333333"/>
                <w:sz w:val="16"/>
              </w:rPr>
              <w:t xml:space="preserve">_______________________________________________   </w:t>
            </w:r>
            <w:r w:rsidRPr="0063708D">
              <w:rPr>
                <w:color w:val="333333"/>
              </w:rPr>
              <w:t>года  рождения</w:t>
            </w:r>
            <w:r>
              <w:rPr>
                <w:color w:val="333333"/>
              </w:rPr>
              <w:t>,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590E5D" w:rsidRPr="002509F0" w:rsidRDefault="00590E5D" w:rsidP="00990B9C"/>
        </w:tc>
      </w:tr>
    </w:tbl>
    <w:p w:rsidR="00590E5D" w:rsidRDefault="00590E5D" w:rsidP="00103745">
      <w:pPr>
        <w:snapToGrid w:val="0"/>
        <w:rPr>
          <w:color w:val="333333"/>
        </w:rPr>
      </w:pPr>
      <w:r>
        <w:t>проживающему(ей) по адресу:</w:t>
      </w:r>
      <w:r>
        <w:rPr>
          <w:sz w:val="20"/>
        </w:rPr>
        <w:t xml:space="preserve">  </w:t>
      </w:r>
      <w:r w:rsidRPr="0063708D">
        <w:rPr>
          <w:color w:val="333333"/>
        </w:rPr>
        <w:t xml:space="preserve">город  Бородино  Красноярского  края,  </w:t>
      </w:r>
    </w:p>
    <w:p w:rsidR="00590E5D" w:rsidRDefault="00590E5D" w:rsidP="00103745">
      <w:pPr>
        <w:snapToGrid w:val="0"/>
        <w:rPr>
          <w:sz w:val="20"/>
        </w:rPr>
      </w:pPr>
      <w:r w:rsidRPr="0063708D">
        <w:rPr>
          <w:color w:val="333333"/>
        </w:rPr>
        <w:t xml:space="preserve"> ул. __</w:t>
      </w:r>
      <w:r>
        <w:rPr>
          <w:color w:val="333333"/>
        </w:rPr>
        <w:t>________________________</w:t>
      </w:r>
      <w:r w:rsidRPr="0063708D">
        <w:rPr>
          <w:color w:val="333333"/>
        </w:rPr>
        <w:t xml:space="preserve">, </w:t>
      </w:r>
      <w:r>
        <w:rPr>
          <w:color w:val="333333"/>
        </w:rPr>
        <w:t xml:space="preserve">  </w:t>
      </w:r>
      <w:r w:rsidRPr="0063708D">
        <w:rPr>
          <w:color w:val="333333"/>
        </w:rPr>
        <w:t>дом  №_______</w:t>
      </w:r>
      <w:r>
        <w:rPr>
          <w:color w:val="333333"/>
        </w:rPr>
        <w:t xml:space="preserve">,    </w:t>
      </w:r>
      <w:r w:rsidRPr="0063708D">
        <w:rPr>
          <w:color w:val="333333"/>
        </w:rPr>
        <w:t>кв.</w:t>
      </w:r>
      <w:r>
        <w:rPr>
          <w:color w:val="333333"/>
        </w:rPr>
        <w:t xml:space="preserve"> </w:t>
      </w:r>
      <w:r w:rsidRPr="0063708D">
        <w:rPr>
          <w:color w:val="333333"/>
        </w:rPr>
        <w:t>№______.</w:t>
      </w:r>
    </w:p>
    <w:p w:rsidR="00590E5D" w:rsidRDefault="00590E5D" w:rsidP="00103745">
      <w:r>
        <w:t>в том, что действительно на его(её) иждивении находятся и совместно проживают нижеуказанные лица:</w:t>
      </w:r>
    </w:p>
    <w:p w:rsidR="00590E5D" w:rsidRDefault="00590E5D" w:rsidP="00103745">
      <w:pPr>
        <w:rPr>
          <w:color w:val="333333"/>
          <w:sz w:val="16"/>
        </w:rPr>
      </w:pPr>
      <w:r>
        <w:rPr>
          <w:color w:val="333333"/>
          <w:sz w:val="16"/>
        </w:rPr>
        <w:t>1._________________________________________________________________________________________________________________</w:t>
      </w:r>
    </w:p>
    <w:p w:rsidR="00590E5D" w:rsidRDefault="00590E5D" w:rsidP="00103745">
      <w:pPr>
        <w:rPr>
          <w:color w:val="333333"/>
          <w:sz w:val="16"/>
        </w:rPr>
      </w:pPr>
      <w:r>
        <w:rPr>
          <w:color w:val="333333"/>
          <w:sz w:val="16"/>
        </w:rPr>
        <w:t xml:space="preserve">                                                                       (родственные отношения; фамилия, имя, отчество)</w:t>
      </w:r>
    </w:p>
    <w:p w:rsidR="00590E5D" w:rsidRDefault="00590E5D" w:rsidP="00103745">
      <w:pPr>
        <w:rPr>
          <w:color w:val="333333"/>
          <w:sz w:val="16"/>
        </w:rPr>
      </w:pPr>
      <w:r>
        <w:rPr>
          <w:color w:val="333333"/>
          <w:sz w:val="16"/>
        </w:rPr>
        <w:t>2._________________________________________________________________________________________________________________</w:t>
      </w:r>
    </w:p>
    <w:p w:rsidR="00590E5D" w:rsidRDefault="00590E5D" w:rsidP="00103745">
      <w:pPr>
        <w:rPr>
          <w:color w:val="333333"/>
          <w:sz w:val="16"/>
        </w:rPr>
      </w:pPr>
    </w:p>
    <w:p w:rsidR="00590E5D" w:rsidRDefault="00590E5D" w:rsidP="00103745">
      <w:pPr>
        <w:rPr>
          <w:color w:val="333333"/>
          <w:sz w:val="16"/>
        </w:rPr>
      </w:pPr>
      <w:r>
        <w:rPr>
          <w:color w:val="333333"/>
          <w:sz w:val="16"/>
        </w:rPr>
        <w:t>3._________________________________________________________________________________________________________________</w:t>
      </w:r>
    </w:p>
    <w:p w:rsidR="00590E5D" w:rsidRDefault="00590E5D" w:rsidP="00103745">
      <w:pPr>
        <w:rPr>
          <w:color w:val="333333"/>
          <w:sz w:val="16"/>
        </w:rPr>
      </w:pP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8</w:t>
      </w:r>
    </w:p>
    <w:p w:rsidR="00590E5D" w:rsidRDefault="00590E5D" w:rsidP="00103745">
      <w:pPr>
        <w:jc w:val="right"/>
        <w:rPr>
          <w:b/>
          <w:bCs/>
          <w:color w:val="000000"/>
        </w:rPr>
      </w:pPr>
    </w:p>
    <w:tbl>
      <w:tblPr>
        <w:tblW w:w="0" w:type="auto"/>
        <w:tblInd w:w="608" w:type="dxa"/>
        <w:tblLook w:val="00A0"/>
      </w:tblPr>
      <w:tblGrid>
        <w:gridCol w:w="2441"/>
        <w:gridCol w:w="6521"/>
      </w:tblGrid>
      <w:tr w:rsidR="00590E5D" w:rsidRPr="002509F0" w:rsidTr="00990B9C">
        <w:trPr>
          <w:trHeight w:val="1716"/>
        </w:trPr>
        <w:tc>
          <w:tcPr>
            <w:tcW w:w="2441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6521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b/>
                <w:bCs/>
                <w:color w:val="333333"/>
                <w:sz w:val="16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 гр</w:t>
            </w:r>
            <w:r>
              <w:rPr>
                <w:color w:val="333333"/>
                <w:sz w:val="16"/>
              </w:rPr>
              <w:t>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</w:t>
            </w:r>
          </w:p>
          <w:p w:rsidR="00590E5D" w:rsidRDefault="00590E5D" w:rsidP="00990B9C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90E5D" w:rsidRPr="002509F0" w:rsidRDefault="00590E5D" w:rsidP="00990B9C">
            <w:pPr>
              <w:ind w:left="5" w:right="5" w:firstLine="375"/>
              <w:jc w:val="center"/>
              <w:rPr>
                <w:sz w:val="20"/>
                <w:szCs w:val="20"/>
              </w:rPr>
            </w:pPr>
            <w:r>
              <w:rPr>
                <w:b/>
                <w:color w:val="333333"/>
                <w:sz w:val="16"/>
              </w:rPr>
              <w:t xml:space="preserve">_______________________________________________   </w:t>
            </w:r>
            <w:r w:rsidRPr="0063708D">
              <w:rPr>
                <w:color w:val="333333"/>
              </w:rPr>
              <w:t>года  рождения</w:t>
            </w:r>
            <w:r>
              <w:rPr>
                <w:color w:val="333333"/>
              </w:rPr>
              <w:t>,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</w:t>
            </w:r>
            <w:r w:rsidRPr="002509F0">
              <w:rPr>
                <w:sz w:val="20"/>
                <w:szCs w:val="20"/>
              </w:rPr>
              <w:t>_____№_____________________________</w:t>
            </w:r>
          </w:p>
          <w:p w:rsidR="00590E5D" w:rsidRPr="002509F0" w:rsidRDefault="00590E5D" w:rsidP="00990B9C"/>
        </w:tc>
      </w:tr>
    </w:tbl>
    <w:p w:rsidR="00590E5D" w:rsidRDefault="00590E5D" w:rsidP="00103745">
      <w:pPr>
        <w:snapToGrid w:val="0"/>
        <w:rPr>
          <w:color w:val="333333"/>
        </w:rPr>
      </w:pPr>
      <w:r>
        <w:t>проживающему(ей) по адресу:</w:t>
      </w:r>
      <w:r>
        <w:rPr>
          <w:sz w:val="20"/>
        </w:rPr>
        <w:t xml:space="preserve">  </w:t>
      </w:r>
      <w:r w:rsidRPr="0063708D">
        <w:rPr>
          <w:color w:val="333333"/>
        </w:rPr>
        <w:t xml:space="preserve">город  Бородино  Красноярского  края,  </w:t>
      </w:r>
    </w:p>
    <w:p w:rsidR="00590E5D" w:rsidRDefault="00590E5D" w:rsidP="00103745">
      <w:pPr>
        <w:snapToGrid w:val="0"/>
        <w:rPr>
          <w:sz w:val="20"/>
        </w:rPr>
      </w:pPr>
      <w:r w:rsidRPr="0063708D">
        <w:rPr>
          <w:color w:val="333333"/>
        </w:rPr>
        <w:t xml:space="preserve"> ул. __</w:t>
      </w:r>
      <w:r>
        <w:rPr>
          <w:color w:val="333333"/>
        </w:rPr>
        <w:t>________________________</w:t>
      </w:r>
      <w:r w:rsidRPr="0063708D">
        <w:rPr>
          <w:color w:val="333333"/>
        </w:rPr>
        <w:t xml:space="preserve">, </w:t>
      </w:r>
      <w:r>
        <w:rPr>
          <w:color w:val="333333"/>
        </w:rPr>
        <w:t xml:space="preserve">  </w:t>
      </w:r>
      <w:r w:rsidRPr="0063708D">
        <w:rPr>
          <w:color w:val="333333"/>
        </w:rPr>
        <w:t>дом  №_______</w:t>
      </w:r>
      <w:r>
        <w:rPr>
          <w:color w:val="333333"/>
        </w:rPr>
        <w:t xml:space="preserve">,    </w:t>
      </w:r>
      <w:r w:rsidRPr="0063708D">
        <w:rPr>
          <w:color w:val="333333"/>
        </w:rPr>
        <w:t>кв.</w:t>
      </w:r>
      <w:r>
        <w:rPr>
          <w:color w:val="333333"/>
        </w:rPr>
        <w:t xml:space="preserve"> </w:t>
      </w:r>
      <w:r w:rsidRPr="0063708D">
        <w:rPr>
          <w:color w:val="333333"/>
        </w:rPr>
        <w:t>№______.</w:t>
      </w:r>
    </w:p>
    <w:p w:rsidR="00590E5D" w:rsidRDefault="00590E5D" w:rsidP="00103745">
      <w:pPr>
        <w:jc w:val="both"/>
      </w:pPr>
      <w:r>
        <w:t>в том, что  ему  (ей) принадлежит на праве ______________________________________</w:t>
      </w:r>
    </w:p>
    <w:p w:rsidR="00590E5D" w:rsidRDefault="00590E5D" w:rsidP="00103745">
      <w:pPr>
        <w:jc w:val="both"/>
        <w:rPr>
          <w:b/>
          <w:bCs/>
          <w:u w:val="single"/>
        </w:rPr>
      </w:pPr>
      <w:r>
        <w:t>___________________________________________________________________________</w:t>
      </w:r>
    </w:p>
    <w:p w:rsidR="00590E5D" w:rsidRDefault="00590E5D" w:rsidP="0010374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(вид права, на котором гражданину принадлежит земельный участок)</w:t>
      </w:r>
    </w:p>
    <w:p w:rsidR="00590E5D" w:rsidRDefault="00590E5D" w:rsidP="00103745">
      <w:pPr>
        <w:jc w:val="both"/>
      </w:pPr>
      <w:r>
        <w:t xml:space="preserve">земельный участок, предоставленный для ведения личного подсобного хозяйства, </w:t>
      </w:r>
    </w:p>
    <w:p w:rsidR="00590E5D" w:rsidRDefault="00590E5D" w:rsidP="00103745">
      <w:pPr>
        <w:jc w:val="both"/>
      </w:pPr>
      <w:r>
        <w:t>общей площадью ________________, кадастровый номер ______________________,</w:t>
      </w:r>
    </w:p>
    <w:p w:rsidR="00590E5D" w:rsidRDefault="00590E5D" w:rsidP="00103745">
      <w:pPr>
        <w:jc w:val="both"/>
        <w:rPr>
          <w:b/>
          <w:bCs/>
          <w:u w:val="single"/>
        </w:rPr>
      </w:pPr>
      <w:r>
        <w:t>расположенный по адресу _________________________________________________,</w:t>
      </w:r>
    </w:p>
    <w:p w:rsidR="00590E5D" w:rsidRDefault="00590E5D" w:rsidP="00103745">
      <w:pPr>
        <w:jc w:val="both"/>
      </w:pPr>
      <w:r>
        <w:t>назначение земельного участка _____________________________________________,</w:t>
      </w:r>
    </w:p>
    <w:p w:rsidR="00590E5D" w:rsidRDefault="00590E5D" w:rsidP="00103745">
      <w:pPr>
        <w:ind w:left="3195"/>
        <w:jc w:val="both"/>
        <w:rPr>
          <w:sz w:val="20"/>
        </w:rPr>
      </w:pPr>
      <w:r>
        <w:rPr>
          <w:sz w:val="20"/>
        </w:rPr>
        <w:t>(указывается категория земель – земли населенных пунктов (для приусадебного участка) или земли сельскохозяйственного назначения (для полевого участка)</w:t>
      </w:r>
    </w:p>
    <w:p w:rsidR="00590E5D" w:rsidRDefault="00590E5D" w:rsidP="00103745">
      <w:pPr>
        <w:rPr>
          <w:color w:val="333333"/>
          <w:sz w:val="16"/>
        </w:rPr>
      </w:pP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  <w:r>
        <w:t xml:space="preserve">   </w:t>
      </w:r>
      <w:r>
        <w:rPr>
          <w:b/>
          <w:bCs/>
          <w:color w:val="000000"/>
        </w:rPr>
        <w:t>Форма № 9</w:t>
      </w:r>
    </w:p>
    <w:p w:rsidR="00590E5D" w:rsidRDefault="00590E5D" w:rsidP="00103745">
      <w:pPr>
        <w:rPr>
          <w:color w:val="333333"/>
        </w:rPr>
      </w:pPr>
      <w:r>
        <w:rPr>
          <w:color w:val="333333"/>
        </w:rPr>
        <w:t xml:space="preserve"> </w:t>
      </w:r>
    </w:p>
    <w:p w:rsidR="00590E5D" w:rsidRDefault="00590E5D" w:rsidP="00103745">
      <w:pPr>
        <w:jc w:val="right"/>
        <w:rPr>
          <w:b/>
          <w:bCs/>
          <w:color w:val="000000"/>
        </w:rPr>
      </w:pPr>
    </w:p>
    <w:tbl>
      <w:tblPr>
        <w:tblW w:w="0" w:type="auto"/>
        <w:tblInd w:w="608" w:type="dxa"/>
        <w:tblLook w:val="00A0"/>
      </w:tblPr>
      <w:tblGrid>
        <w:gridCol w:w="2441"/>
        <w:gridCol w:w="6521"/>
      </w:tblGrid>
      <w:tr w:rsidR="00590E5D" w:rsidRPr="002509F0" w:rsidTr="00990B9C">
        <w:trPr>
          <w:trHeight w:val="1716"/>
        </w:trPr>
        <w:tc>
          <w:tcPr>
            <w:tcW w:w="2441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6521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b/>
                <w:bCs/>
                <w:color w:val="333333"/>
                <w:sz w:val="16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 гр</w:t>
            </w:r>
            <w:r>
              <w:rPr>
                <w:color w:val="333333"/>
                <w:sz w:val="16"/>
              </w:rPr>
              <w:t>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</w:t>
            </w:r>
          </w:p>
          <w:p w:rsidR="00590E5D" w:rsidRDefault="00590E5D" w:rsidP="00990B9C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90E5D" w:rsidRPr="002509F0" w:rsidRDefault="00590E5D" w:rsidP="00990B9C">
            <w:pPr>
              <w:ind w:left="5" w:right="5" w:firstLine="375"/>
              <w:jc w:val="center"/>
              <w:rPr>
                <w:sz w:val="20"/>
                <w:szCs w:val="20"/>
              </w:rPr>
            </w:pPr>
            <w:r>
              <w:rPr>
                <w:b/>
                <w:color w:val="333333"/>
                <w:sz w:val="16"/>
              </w:rPr>
              <w:t xml:space="preserve">_______________________________________________   </w:t>
            </w:r>
            <w:r w:rsidRPr="0063708D">
              <w:rPr>
                <w:color w:val="333333"/>
              </w:rPr>
              <w:t>года  рождения</w:t>
            </w:r>
            <w:r>
              <w:rPr>
                <w:color w:val="333333"/>
              </w:rPr>
              <w:t>,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</w:t>
            </w:r>
            <w:r w:rsidRPr="002509F0">
              <w:rPr>
                <w:sz w:val="20"/>
                <w:szCs w:val="20"/>
              </w:rPr>
              <w:t>_____№_____________________________</w:t>
            </w:r>
          </w:p>
          <w:p w:rsidR="00590E5D" w:rsidRPr="002509F0" w:rsidRDefault="00590E5D" w:rsidP="00990B9C"/>
        </w:tc>
      </w:tr>
    </w:tbl>
    <w:p w:rsidR="00590E5D" w:rsidRDefault="00590E5D" w:rsidP="00103745">
      <w:pPr>
        <w:snapToGrid w:val="0"/>
        <w:rPr>
          <w:color w:val="333333"/>
        </w:rPr>
      </w:pPr>
      <w:r>
        <w:t>проживающему(ей) по адресу:</w:t>
      </w:r>
      <w:r>
        <w:rPr>
          <w:sz w:val="20"/>
        </w:rPr>
        <w:t xml:space="preserve">  </w:t>
      </w:r>
      <w:r w:rsidRPr="0063708D">
        <w:rPr>
          <w:color w:val="333333"/>
        </w:rPr>
        <w:t xml:space="preserve">город  Бородино  Красноярского  края,  </w:t>
      </w:r>
    </w:p>
    <w:p w:rsidR="00590E5D" w:rsidRDefault="00590E5D" w:rsidP="00103745">
      <w:pPr>
        <w:snapToGrid w:val="0"/>
        <w:rPr>
          <w:sz w:val="20"/>
        </w:rPr>
      </w:pPr>
      <w:r w:rsidRPr="0063708D">
        <w:rPr>
          <w:color w:val="333333"/>
        </w:rPr>
        <w:t xml:space="preserve"> ул. __</w:t>
      </w:r>
      <w:r>
        <w:rPr>
          <w:color w:val="333333"/>
        </w:rPr>
        <w:t>________________________</w:t>
      </w:r>
      <w:r w:rsidRPr="0063708D">
        <w:rPr>
          <w:color w:val="333333"/>
        </w:rPr>
        <w:t xml:space="preserve">, </w:t>
      </w:r>
      <w:r>
        <w:rPr>
          <w:color w:val="333333"/>
        </w:rPr>
        <w:t xml:space="preserve">  </w:t>
      </w:r>
      <w:r w:rsidRPr="0063708D">
        <w:rPr>
          <w:color w:val="333333"/>
        </w:rPr>
        <w:t>дом  №_______</w:t>
      </w:r>
      <w:r>
        <w:rPr>
          <w:color w:val="333333"/>
        </w:rPr>
        <w:t xml:space="preserve">,    </w:t>
      </w:r>
      <w:r w:rsidRPr="0063708D">
        <w:rPr>
          <w:color w:val="333333"/>
        </w:rPr>
        <w:t>кв.</w:t>
      </w:r>
      <w:r>
        <w:rPr>
          <w:color w:val="333333"/>
        </w:rPr>
        <w:t xml:space="preserve"> </w:t>
      </w:r>
      <w:r w:rsidRPr="0063708D">
        <w:rPr>
          <w:color w:val="333333"/>
        </w:rPr>
        <w:t>№______.</w:t>
      </w:r>
    </w:p>
    <w:p w:rsidR="00590E5D" w:rsidRDefault="00590E5D" w:rsidP="00103745">
      <w:pPr>
        <w:snapToGrid w:val="0"/>
        <w:rPr>
          <w:color w:val="333333"/>
        </w:rPr>
      </w:pPr>
      <w:r>
        <w:t xml:space="preserve">в том, что  </w:t>
      </w:r>
      <w:r>
        <w:rPr>
          <w:color w:val="333333"/>
        </w:rPr>
        <w:t xml:space="preserve">он(а) действительно имеет в </w:t>
      </w:r>
      <w:r>
        <w:t>личном подсобном хозяйстве: земельный участок в размере ____________ ,  который расположен по адресу:  __________________________</w:t>
      </w:r>
      <w:r w:rsidRPr="0063708D">
        <w:rPr>
          <w:color w:val="333333"/>
        </w:rPr>
        <w:t xml:space="preserve">  Красноярского  края,   ул. __</w:t>
      </w:r>
      <w:r>
        <w:rPr>
          <w:color w:val="333333"/>
        </w:rPr>
        <w:t>________________________</w:t>
      </w:r>
      <w:r w:rsidRPr="0063708D">
        <w:rPr>
          <w:color w:val="333333"/>
        </w:rPr>
        <w:t xml:space="preserve">, </w:t>
      </w:r>
      <w:r>
        <w:rPr>
          <w:color w:val="333333"/>
        </w:rPr>
        <w:t xml:space="preserve">  </w:t>
      </w:r>
      <w:r w:rsidRPr="0063708D">
        <w:rPr>
          <w:color w:val="333333"/>
        </w:rPr>
        <w:t>дом  №_______</w:t>
      </w:r>
      <w:r>
        <w:rPr>
          <w:color w:val="333333"/>
        </w:rPr>
        <w:t xml:space="preserve">,    </w:t>
      </w:r>
      <w:r w:rsidRPr="0063708D">
        <w:rPr>
          <w:color w:val="333333"/>
        </w:rPr>
        <w:t>кв.</w:t>
      </w:r>
      <w:r>
        <w:rPr>
          <w:color w:val="333333"/>
        </w:rPr>
        <w:t xml:space="preserve"> </w:t>
      </w:r>
      <w:r w:rsidRPr="0063708D">
        <w:rPr>
          <w:color w:val="333333"/>
        </w:rPr>
        <w:t>№______.</w:t>
      </w:r>
      <w:r>
        <w:rPr>
          <w:color w:val="333333"/>
        </w:rPr>
        <w:t>,  а также в том, что в 20___г. на указанном участке выращивается скот: коровы __________, телята/молодняк крс  _______, лошади _____, свиньи ____, козы _____, овцы _______, куры ________, гуси _______, утки ______ пчелосемьи _____.</w:t>
      </w:r>
    </w:p>
    <w:p w:rsidR="00590E5D" w:rsidRDefault="00590E5D" w:rsidP="00103745">
      <w:pPr>
        <w:rPr>
          <w:color w:val="333333"/>
          <w:sz w:val="16"/>
        </w:rPr>
      </w:pP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jc w:val="both"/>
        <w:rPr>
          <w:color w:val="000000"/>
        </w:rPr>
      </w:pPr>
    </w:p>
    <w:p w:rsidR="00590E5D" w:rsidRDefault="00590E5D" w:rsidP="00103745">
      <w:pPr>
        <w:jc w:val="both"/>
        <w:rPr>
          <w:color w:val="000000"/>
        </w:rPr>
      </w:pPr>
    </w:p>
    <w:p w:rsidR="00590E5D" w:rsidRDefault="00590E5D" w:rsidP="00103745">
      <w:pPr>
        <w:jc w:val="both"/>
        <w:rPr>
          <w:color w:val="000000"/>
        </w:rPr>
      </w:pPr>
    </w:p>
    <w:p w:rsidR="00590E5D" w:rsidRDefault="00590E5D" w:rsidP="00103745">
      <w:pPr>
        <w:jc w:val="both"/>
        <w:rPr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10</w:t>
      </w:r>
    </w:p>
    <w:p w:rsidR="00590E5D" w:rsidRDefault="00590E5D" w:rsidP="00103745">
      <w:pPr>
        <w:jc w:val="right"/>
        <w:rPr>
          <w:b/>
          <w:bCs/>
          <w:color w:val="000000"/>
        </w:rPr>
      </w:pPr>
    </w:p>
    <w:tbl>
      <w:tblPr>
        <w:tblW w:w="0" w:type="auto"/>
        <w:tblInd w:w="608" w:type="dxa"/>
        <w:tblLook w:val="00A0"/>
      </w:tblPr>
      <w:tblGrid>
        <w:gridCol w:w="2441"/>
        <w:gridCol w:w="6521"/>
      </w:tblGrid>
      <w:tr w:rsidR="00590E5D" w:rsidRPr="002509F0" w:rsidTr="00990B9C">
        <w:trPr>
          <w:trHeight w:val="1716"/>
        </w:trPr>
        <w:tc>
          <w:tcPr>
            <w:tcW w:w="2441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6521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b/>
                <w:bCs/>
                <w:color w:val="333333"/>
                <w:sz w:val="16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 гр</w:t>
            </w:r>
            <w:r>
              <w:rPr>
                <w:color w:val="333333"/>
                <w:sz w:val="16"/>
              </w:rPr>
              <w:t>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</w:t>
            </w:r>
          </w:p>
          <w:p w:rsidR="00590E5D" w:rsidRDefault="00590E5D" w:rsidP="00990B9C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90E5D" w:rsidRPr="002509F0" w:rsidRDefault="00590E5D" w:rsidP="00990B9C">
            <w:pPr>
              <w:ind w:left="5" w:right="5" w:firstLine="375"/>
              <w:jc w:val="center"/>
              <w:rPr>
                <w:sz w:val="20"/>
                <w:szCs w:val="20"/>
              </w:rPr>
            </w:pPr>
            <w:r>
              <w:rPr>
                <w:b/>
                <w:color w:val="333333"/>
                <w:sz w:val="16"/>
              </w:rPr>
              <w:t xml:space="preserve">_______________________________________________   </w:t>
            </w:r>
            <w:r w:rsidRPr="0063708D">
              <w:rPr>
                <w:color w:val="333333"/>
              </w:rPr>
              <w:t>года  рождения</w:t>
            </w:r>
            <w:r>
              <w:rPr>
                <w:color w:val="333333"/>
              </w:rPr>
              <w:t>,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590E5D" w:rsidRPr="002509F0" w:rsidRDefault="00590E5D" w:rsidP="00990B9C"/>
        </w:tc>
      </w:tr>
    </w:tbl>
    <w:p w:rsidR="00590E5D" w:rsidRDefault="00590E5D" w:rsidP="00103745">
      <w:pPr>
        <w:snapToGrid w:val="0"/>
        <w:rPr>
          <w:color w:val="333333"/>
        </w:rPr>
      </w:pPr>
      <w:r>
        <w:t>проживающей (му) по адресу:</w:t>
      </w:r>
      <w:r>
        <w:rPr>
          <w:sz w:val="20"/>
        </w:rPr>
        <w:t xml:space="preserve">  </w:t>
      </w:r>
      <w:r w:rsidRPr="0063708D">
        <w:rPr>
          <w:color w:val="333333"/>
        </w:rPr>
        <w:t>город  Бородино  Красноярского  края,   ул. __</w:t>
      </w:r>
      <w:r>
        <w:rPr>
          <w:color w:val="333333"/>
        </w:rPr>
        <w:t>______________</w:t>
      </w:r>
      <w:r w:rsidRPr="0063708D">
        <w:rPr>
          <w:color w:val="333333"/>
        </w:rPr>
        <w:t xml:space="preserve">, </w:t>
      </w:r>
      <w:r>
        <w:rPr>
          <w:color w:val="333333"/>
        </w:rPr>
        <w:t xml:space="preserve">  </w:t>
      </w:r>
      <w:r w:rsidRPr="0063708D">
        <w:rPr>
          <w:color w:val="333333"/>
        </w:rPr>
        <w:t>дом  №_______</w:t>
      </w:r>
      <w:r>
        <w:rPr>
          <w:color w:val="333333"/>
        </w:rPr>
        <w:t xml:space="preserve">,    </w:t>
      </w:r>
      <w:r w:rsidRPr="0063708D">
        <w:rPr>
          <w:color w:val="333333"/>
        </w:rPr>
        <w:t>кв.</w:t>
      </w:r>
      <w:r>
        <w:rPr>
          <w:color w:val="333333"/>
        </w:rPr>
        <w:t xml:space="preserve"> №______,  </w:t>
      </w:r>
      <w:r>
        <w:t xml:space="preserve">в том, что </w:t>
      </w:r>
      <w:r>
        <w:rPr>
          <w:color w:val="333333"/>
        </w:rPr>
        <w:t xml:space="preserve">в настоящее время   несовершеннолетний    ребенок  ________________________________________________  </w:t>
      </w:r>
    </w:p>
    <w:p w:rsidR="00590E5D" w:rsidRDefault="00590E5D" w:rsidP="00103745">
      <w:pPr>
        <w:ind w:left="5" w:right="5" w:firstLine="375"/>
        <w:jc w:val="center"/>
        <w:rPr>
          <w:color w:val="333333"/>
          <w:sz w:val="16"/>
        </w:rPr>
      </w:pPr>
      <w:r>
        <w:rPr>
          <w:color w:val="333333"/>
          <w:sz w:val="16"/>
        </w:rPr>
        <w:t xml:space="preserve">                                                                (фамилия, имя, отчество,  год рождения ребенка)</w:t>
      </w:r>
    </w:p>
    <w:p w:rsidR="00590E5D" w:rsidRDefault="00590E5D" w:rsidP="00103745">
      <w:pPr>
        <w:ind w:left="5" w:right="5" w:firstLine="375"/>
        <w:jc w:val="center"/>
        <w:rPr>
          <w:color w:val="333333"/>
          <w:sz w:val="16"/>
        </w:rPr>
      </w:pPr>
    </w:p>
    <w:p w:rsidR="00590E5D" w:rsidRDefault="00590E5D" w:rsidP="00103745">
      <w:pPr>
        <w:snapToGrid w:val="0"/>
        <w:rPr>
          <w:color w:val="333333"/>
        </w:rPr>
      </w:pPr>
      <w:r>
        <w:t>в  настоящее  время  действительно</w:t>
      </w:r>
      <w:r>
        <w:rPr>
          <w:color w:val="333333"/>
        </w:rPr>
        <w:t xml:space="preserve"> проживает   с  матерью  гр.__________________________________________________________________________  </w:t>
      </w:r>
    </w:p>
    <w:p w:rsidR="00590E5D" w:rsidRDefault="00590E5D" w:rsidP="00103745">
      <w:pPr>
        <w:ind w:left="5" w:right="5" w:firstLine="375"/>
        <w:jc w:val="center"/>
        <w:rPr>
          <w:color w:val="333333"/>
          <w:sz w:val="16"/>
        </w:rPr>
      </w:pPr>
      <w:r>
        <w:rPr>
          <w:color w:val="333333"/>
          <w:sz w:val="16"/>
        </w:rPr>
        <w:t xml:space="preserve">       (фамилия, имя, отчество матери   ребенка)</w:t>
      </w:r>
    </w:p>
    <w:p w:rsidR="00590E5D" w:rsidRDefault="00590E5D" w:rsidP="00103745">
      <w:pPr>
        <w:ind w:left="5" w:right="5" w:firstLine="375"/>
        <w:jc w:val="center"/>
        <w:rPr>
          <w:color w:val="333333"/>
          <w:sz w:val="16"/>
        </w:rPr>
      </w:pPr>
    </w:p>
    <w:p w:rsidR="00590E5D" w:rsidRDefault="00590E5D" w:rsidP="00103745">
      <w:r>
        <w:t>по адресу:</w:t>
      </w:r>
      <w:r>
        <w:rPr>
          <w:sz w:val="20"/>
        </w:rPr>
        <w:t xml:space="preserve">  </w:t>
      </w:r>
      <w:r>
        <w:rPr>
          <w:color w:val="333333"/>
        </w:rPr>
        <w:t>_____________________</w:t>
      </w:r>
      <w:r w:rsidRPr="0063708D">
        <w:rPr>
          <w:color w:val="333333"/>
        </w:rPr>
        <w:t xml:space="preserve">   ул. __</w:t>
      </w:r>
      <w:r>
        <w:rPr>
          <w:color w:val="333333"/>
        </w:rPr>
        <w:t>___________</w:t>
      </w:r>
      <w:r w:rsidRPr="0063708D">
        <w:rPr>
          <w:color w:val="333333"/>
        </w:rPr>
        <w:t xml:space="preserve">, </w:t>
      </w:r>
      <w:r>
        <w:rPr>
          <w:color w:val="333333"/>
        </w:rPr>
        <w:t xml:space="preserve">  </w:t>
      </w:r>
      <w:r w:rsidRPr="0063708D">
        <w:rPr>
          <w:color w:val="333333"/>
        </w:rPr>
        <w:t>дом  №_______</w:t>
      </w:r>
      <w:r>
        <w:rPr>
          <w:color w:val="333333"/>
        </w:rPr>
        <w:t xml:space="preserve">,    </w:t>
      </w:r>
      <w:r w:rsidRPr="0063708D">
        <w:rPr>
          <w:color w:val="333333"/>
        </w:rPr>
        <w:t>кв.</w:t>
      </w:r>
      <w:r>
        <w:rPr>
          <w:color w:val="333333"/>
        </w:rPr>
        <w:t xml:space="preserve"> №______,</w:t>
      </w:r>
    </w:p>
    <w:p w:rsidR="00590E5D" w:rsidRDefault="00590E5D" w:rsidP="00103745">
      <w:pPr>
        <w:rPr>
          <w:color w:val="333333"/>
          <w:sz w:val="16"/>
        </w:rPr>
      </w:pPr>
    </w:p>
    <w:p w:rsidR="00590E5D" w:rsidRDefault="00590E5D" w:rsidP="00103745">
      <w:pPr>
        <w:rPr>
          <w:color w:val="333333"/>
          <w:sz w:val="16"/>
        </w:rPr>
      </w:pP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b/>
          <w:bCs/>
          <w:color w:val="000000"/>
        </w:rPr>
      </w:pPr>
    </w:p>
    <w:p w:rsidR="00590E5D" w:rsidRDefault="00590E5D" w:rsidP="00103745">
      <w:pPr>
        <w:jc w:val="both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color w:val="333333"/>
        </w:rPr>
      </w:pPr>
      <w:r>
        <w:rPr>
          <w:b/>
          <w:bCs/>
          <w:color w:val="000000"/>
        </w:rPr>
        <w:t>Форма № 11</w:t>
      </w:r>
    </w:p>
    <w:p w:rsidR="00590E5D" w:rsidRDefault="00590E5D" w:rsidP="00103745">
      <w:pPr>
        <w:jc w:val="right"/>
        <w:rPr>
          <w:b/>
          <w:bCs/>
          <w:color w:val="000000"/>
        </w:rPr>
      </w:pPr>
    </w:p>
    <w:tbl>
      <w:tblPr>
        <w:tblW w:w="0" w:type="auto"/>
        <w:tblInd w:w="608" w:type="dxa"/>
        <w:tblLook w:val="00A0"/>
      </w:tblPr>
      <w:tblGrid>
        <w:gridCol w:w="2441"/>
        <w:gridCol w:w="6521"/>
      </w:tblGrid>
      <w:tr w:rsidR="00590E5D" w:rsidRPr="002509F0" w:rsidTr="00990B9C">
        <w:trPr>
          <w:trHeight w:val="1716"/>
        </w:trPr>
        <w:tc>
          <w:tcPr>
            <w:tcW w:w="2441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6521" w:type="dxa"/>
          </w:tcPr>
          <w:p w:rsidR="00590E5D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Default="00590E5D" w:rsidP="00990B9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(выписка  из  поквартирной  карточки)</w:t>
            </w: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spacing w:line="360" w:lineRule="auto"/>
              <w:ind w:left="6" w:right="6"/>
              <w:rPr>
                <w:b/>
                <w:bCs/>
                <w:color w:val="333333"/>
                <w:sz w:val="16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 нанимателю жилого  помещения ____________________</w:t>
            </w:r>
            <w:r>
              <w:rPr>
                <w:color w:val="333333"/>
                <w:sz w:val="16"/>
              </w:rPr>
              <w:t>.</w:t>
            </w:r>
            <w:r>
              <w:rPr>
                <w:b/>
                <w:bCs/>
                <w:color w:val="333333"/>
                <w:sz w:val="16"/>
              </w:rPr>
              <w:t xml:space="preserve"> </w:t>
            </w:r>
          </w:p>
          <w:p w:rsidR="00590E5D" w:rsidRDefault="00590E5D" w:rsidP="00990B9C">
            <w:pPr>
              <w:spacing w:line="360" w:lineRule="auto"/>
              <w:ind w:left="6" w:right="6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590E5D" w:rsidRDefault="00590E5D" w:rsidP="00990B9C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90E5D" w:rsidRPr="002509F0" w:rsidRDefault="00590E5D" w:rsidP="00990B9C">
            <w:pPr>
              <w:ind w:left="5" w:right="5" w:firstLine="375"/>
              <w:jc w:val="center"/>
            </w:pPr>
          </w:p>
        </w:tc>
      </w:tr>
    </w:tbl>
    <w:p w:rsidR="00590E5D" w:rsidRDefault="00590E5D" w:rsidP="00103745">
      <w:pPr>
        <w:snapToGrid w:val="0"/>
        <w:rPr>
          <w:color w:val="333333"/>
        </w:rPr>
      </w:pPr>
      <w:r>
        <w:t>проживающему(ей) по адресу:</w:t>
      </w:r>
      <w:r>
        <w:rPr>
          <w:sz w:val="20"/>
        </w:rPr>
        <w:t xml:space="preserve">  </w:t>
      </w:r>
      <w:r w:rsidRPr="0063708D">
        <w:rPr>
          <w:color w:val="333333"/>
        </w:rPr>
        <w:t xml:space="preserve">город  Бородино  Красноярского  края,  </w:t>
      </w:r>
    </w:p>
    <w:p w:rsidR="00590E5D" w:rsidRDefault="00590E5D" w:rsidP="00103745">
      <w:pPr>
        <w:snapToGrid w:val="0"/>
        <w:rPr>
          <w:color w:val="333333"/>
        </w:rPr>
      </w:pPr>
      <w:r w:rsidRPr="0063708D">
        <w:rPr>
          <w:color w:val="333333"/>
        </w:rPr>
        <w:t xml:space="preserve"> ул. __</w:t>
      </w:r>
      <w:r>
        <w:rPr>
          <w:color w:val="333333"/>
        </w:rPr>
        <w:t>________________________</w:t>
      </w:r>
      <w:r w:rsidRPr="0063708D">
        <w:rPr>
          <w:color w:val="333333"/>
        </w:rPr>
        <w:t xml:space="preserve">, </w:t>
      </w:r>
      <w:r>
        <w:rPr>
          <w:color w:val="333333"/>
        </w:rPr>
        <w:t xml:space="preserve">  </w:t>
      </w:r>
      <w:r w:rsidRPr="0063708D">
        <w:rPr>
          <w:color w:val="333333"/>
        </w:rPr>
        <w:t>дом  №_______</w:t>
      </w:r>
      <w:r>
        <w:rPr>
          <w:color w:val="333333"/>
        </w:rPr>
        <w:t xml:space="preserve">,    </w:t>
      </w:r>
      <w:r w:rsidRPr="0063708D">
        <w:rPr>
          <w:color w:val="333333"/>
        </w:rPr>
        <w:t>кв.</w:t>
      </w:r>
      <w:r>
        <w:rPr>
          <w:color w:val="333333"/>
        </w:rPr>
        <w:t xml:space="preserve"> </w:t>
      </w:r>
      <w:r w:rsidRPr="0063708D">
        <w:rPr>
          <w:color w:val="333333"/>
        </w:rPr>
        <w:t>№______</w:t>
      </w:r>
      <w:r>
        <w:rPr>
          <w:color w:val="333333"/>
        </w:rPr>
        <w:t>, о  том,  что по  данному  адресу  с  жилой  площадью  _________ кв.метров    значатся:</w:t>
      </w:r>
    </w:p>
    <w:p w:rsidR="00590E5D" w:rsidRDefault="00590E5D" w:rsidP="00103745">
      <w:pPr>
        <w:snapToGrid w:val="0"/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556"/>
        <w:gridCol w:w="3406"/>
        <w:gridCol w:w="1423"/>
        <w:gridCol w:w="1276"/>
        <w:gridCol w:w="1240"/>
      </w:tblGrid>
      <w:tr w:rsidR="00590E5D" w:rsidRPr="00885137" w:rsidTr="00990B9C">
        <w:tc>
          <w:tcPr>
            <w:tcW w:w="669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  <w:r w:rsidRPr="00885137">
              <w:rPr>
                <w:color w:val="333333"/>
              </w:rPr>
              <w:t>№ п/п</w:t>
            </w:r>
          </w:p>
        </w:tc>
        <w:tc>
          <w:tcPr>
            <w:tcW w:w="1556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  <w:r w:rsidRPr="00885137">
              <w:rPr>
                <w:color w:val="333333"/>
              </w:rPr>
              <w:t>Отношение к нанимателю</w:t>
            </w:r>
          </w:p>
        </w:tc>
        <w:tc>
          <w:tcPr>
            <w:tcW w:w="3406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</w:p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ФИО</w:t>
            </w:r>
          </w:p>
        </w:tc>
        <w:tc>
          <w:tcPr>
            <w:tcW w:w="1423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  <w:r w:rsidRPr="00885137">
              <w:rPr>
                <w:color w:val="333333"/>
              </w:rPr>
              <w:t>День, месяц, год рождения</w:t>
            </w:r>
          </w:p>
        </w:tc>
        <w:tc>
          <w:tcPr>
            <w:tcW w:w="1276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  <w:r w:rsidRPr="00885137">
              <w:rPr>
                <w:color w:val="333333"/>
              </w:rPr>
              <w:t>Дата прописки</w:t>
            </w:r>
          </w:p>
        </w:tc>
        <w:tc>
          <w:tcPr>
            <w:tcW w:w="1240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  <w:r w:rsidRPr="00885137">
              <w:rPr>
                <w:color w:val="333333"/>
              </w:rPr>
              <w:t>Дата выписки</w:t>
            </w:r>
          </w:p>
        </w:tc>
      </w:tr>
      <w:tr w:rsidR="00590E5D" w:rsidRPr="00885137" w:rsidTr="00990B9C">
        <w:tc>
          <w:tcPr>
            <w:tcW w:w="669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1</w:t>
            </w:r>
          </w:p>
        </w:tc>
        <w:tc>
          <w:tcPr>
            <w:tcW w:w="1556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2</w:t>
            </w:r>
          </w:p>
        </w:tc>
        <w:tc>
          <w:tcPr>
            <w:tcW w:w="3406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3</w:t>
            </w:r>
          </w:p>
        </w:tc>
        <w:tc>
          <w:tcPr>
            <w:tcW w:w="1423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4</w:t>
            </w:r>
          </w:p>
        </w:tc>
        <w:tc>
          <w:tcPr>
            <w:tcW w:w="1276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5</w:t>
            </w:r>
          </w:p>
        </w:tc>
        <w:tc>
          <w:tcPr>
            <w:tcW w:w="1240" w:type="dxa"/>
          </w:tcPr>
          <w:p w:rsidR="00590E5D" w:rsidRPr="00885137" w:rsidRDefault="00590E5D" w:rsidP="00990B9C">
            <w:pPr>
              <w:snapToGrid w:val="0"/>
              <w:jc w:val="center"/>
              <w:rPr>
                <w:color w:val="333333"/>
              </w:rPr>
            </w:pPr>
            <w:r w:rsidRPr="00885137">
              <w:rPr>
                <w:color w:val="333333"/>
              </w:rPr>
              <w:t>6</w:t>
            </w:r>
          </w:p>
        </w:tc>
      </w:tr>
      <w:tr w:rsidR="00590E5D" w:rsidRPr="00885137" w:rsidTr="00990B9C">
        <w:tc>
          <w:tcPr>
            <w:tcW w:w="669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  <w:tc>
          <w:tcPr>
            <w:tcW w:w="1556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  <w:tc>
          <w:tcPr>
            <w:tcW w:w="3406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  <w:tc>
          <w:tcPr>
            <w:tcW w:w="1423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  <w:tc>
          <w:tcPr>
            <w:tcW w:w="1276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  <w:tc>
          <w:tcPr>
            <w:tcW w:w="1240" w:type="dxa"/>
          </w:tcPr>
          <w:p w:rsidR="00590E5D" w:rsidRPr="00885137" w:rsidRDefault="00590E5D" w:rsidP="00990B9C">
            <w:pPr>
              <w:snapToGrid w:val="0"/>
              <w:rPr>
                <w:color w:val="333333"/>
              </w:rPr>
            </w:pPr>
          </w:p>
        </w:tc>
      </w:tr>
    </w:tbl>
    <w:p w:rsidR="00590E5D" w:rsidRDefault="00590E5D" w:rsidP="00103745">
      <w:pPr>
        <w:snapToGrid w:val="0"/>
        <w:rPr>
          <w:color w:val="333333"/>
        </w:rPr>
      </w:pP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jc w:val="both"/>
        <w:rPr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color w:val="333333"/>
        </w:rPr>
      </w:pPr>
      <w:r>
        <w:rPr>
          <w:b/>
          <w:bCs/>
          <w:color w:val="000000"/>
        </w:rPr>
        <w:t>Форма № 12</w:t>
      </w: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Pr="000218AC" w:rsidRDefault="00590E5D" w:rsidP="00103745">
      <w:pPr>
        <w:jc w:val="center"/>
        <w:rPr>
          <w:b/>
          <w:sz w:val="28"/>
          <w:szCs w:val="28"/>
        </w:rPr>
      </w:pPr>
    </w:p>
    <w:p w:rsidR="00590E5D" w:rsidRDefault="00590E5D" w:rsidP="00103745">
      <w:pPr>
        <w:jc w:val="both"/>
      </w:pPr>
    </w:p>
    <w:tbl>
      <w:tblPr>
        <w:tblpPr w:leftFromText="180" w:rightFromText="180" w:vertAnchor="text" w:horzAnchor="margin" w:tblpY="-217"/>
        <w:tblW w:w="0" w:type="auto"/>
        <w:tblLook w:val="00A0"/>
      </w:tblPr>
      <w:tblGrid>
        <w:gridCol w:w="3062"/>
        <w:gridCol w:w="6508"/>
      </w:tblGrid>
      <w:tr w:rsidR="00590E5D" w:rsidRPr="002509F0" w:rsidTr="00990B9C">
        <w:trPr>
          <w:trHeight w:val="2131"/>
        </w:trPr>
        <w:tc>
          <w:tcPr>
            <w:tcW w:w="3062" w:type="dxa"/>
          </w:tcPr>
          <w:p w:rsidR="00590E5D" w:rsidRPr="002509F0" w:rsidRDefault="00590E5D" w:rsidP="00990B9C">
            <w:pPr>
              <w:rPr>
                <w:b/>
                <w:szCs w:val="18"/>
              </w:rPr>
            </w:pPr>
            <w:r w:rsidRPr="002509F0">
              <w:rPr>
                <w:b/>
                <w:szCs w:val="18"/>
              </w:rPr>
              <w:t>ГОРСПРАВКА</w:t>
            </w:r>
          </w:p>
          <w:p w:rsidR="00590E5D" w:rsidRPr="002509F0" w:rsidRDefault="00590E5D" w:rsidP="00990B9C">
            <w:pPr>
              <w:rPr>
                <w:b/>
                <w:szCs w:val="18"/>
              </w:rPr>
            </w:pPr>
            <w:r w:rsidRPr="002509F0">
              <w:rPr>
                <w:b/>
                <w:szCs w:val="18"/>
              </w:rPr>
              <w:t>города Бородино</w:t>
            </w:r>
          </w:p>
          <w:p w:rsidR="00590E5D" w:rsidRPr="002509F0" w:rsidRDefault="00590E5D" w:rsidP="00990B9C">
            <w:pPr>
              <w:rPr>
                <w:b/>
                <w:szCs w:val="18"/>
              </w:rPr>
            </w:pPr>
            <w:r w:rsidRPr="002509F0">
              <w:rPr>
                <w:b/>
                <w:szCs w:val="18"/>
              </w:rPr>
              <w:t>Красноярского края</w:t>
            </w:r>
          </w:p>
          <w:p w:rsidR="00590E5D" w:rsidRPr="002509F0" w:rsidRDefault="00590E5D" w:rsidP="00990B9C">
            <w:pPr>
              <w:rPr>
                <w:b/>
                <w:szCs w:val="18"/>
              </w:rPr>
            </w:pPr>
            <w:r w:rsidRPr="002509F0">
              <w:rPr>
                <w:b/>
                <w:szCs w:val="18"/>
              </w:rPr>
              <w:t>663981 г. Бородино</w:t>
            </w:r>
          </w:p>
          <w:p w:rsidR="00590E5D" w:rsidRPr="002509F0" w:rsidRDefault="00590E5D" w:rsidP="00990B9C">
            <w:pPr>
              <w:rPr>
                <w:b/>
                <w:szCs w:val="18"/>
              </w:rPr>
            </w:pPr>
            <w:r w:rsidRPr="002509F0">
              <w:rPr>
                <w:b/>
                <w:szCs w:val="18"/>
              </w:rPr>
              <w:t>ул. Горького, 5</w:t>
            </w:r>
          </w:p>
          <w:p w:rsidR="00590E5D" w:rsidRPr="002509F0" w:rsidRDefault="00590E5D" w:rsidP="00990B9C">
            <w:pPr>
              <w:rPr>
                <w:szCs w:val="18"/>
              </w:rPr>
            </w:pPr>
            <w:r w:rsidRPr="002509F0">
              <w:rPr>
                <w:szCs w:val="18"/>
              </w:rPr>
              <w:t>«_____» ____________20      г</w:t>
            </w:r>
          </w:p>
          <w:p w:rsidR="00590E5D" w:rsidRPr="002509F0" w:rsidRDefault="00590E5D" w:rsidP="00990B9C">
            <w:pPr>
              <w:rPr>
                <w:szCs w:val="18"/>
              </w:rPr>
            </w:pPr>
            <w:r w:rsidRPr="002509F0">
              <w:rPr>
                <w:szCs w:val="18"/>
              </w:rPr>
              <w:t xml:space="preserve">               </w:t>
            </w:r>
          </w:p>
        </w:tc>
        <w:tc>
          <w:tcPr>
            <w:tcW w:w="6508" w:type="dxa"/>
          </w:tcPr>
          <w:p w:rsidR="00590E5D" w:rsidRPr="002509F0" w:rsidRDefault="00590E5D" w:rsidP="00990B9C">
            <w:pPr>
              <w:rPr>
                <w:b/>
                <w:szCs w:val="18"/>
              </w:rPr>
            </w:pPr>
            <w:r w:rsidRPr="002509F0">
              <w:rPr>
                <w:b/>
                <w:szCs w:val="18"/>
              </w:rPr>
              <w:t xml:space="preserve">             </w:t>
            </w:r>
            <w:r>
              <w:rPr>
                <w:b/>
                <w:szCs w:val="18"/>
              </w:rPr>
              <w:t>АРХИВНАЯ</w:t>
            </w:r>
            <w:r w:rsidRPr="002509F0">
              <w:rPr>
                <w:b/>
                <w:szCs w:val="18"/>
              </w:rPr>
              <w:t xml:space="preserve">     СПРАВКА</w:t>
            </w:r>
          </w:p>
          <w:p w:rsidR="00590E5D" w:rsidRPr="002509F0" w:rsidRDefault="00590E5D" w:rsidP="00990B9C">
            <w:pPr>
              <w:rPr>
                <w:szCs w:val="18"/>
              </w:rPr>
            </w:pPr>
            <w:r w:rsidRPr="002509F0">
              <w:rPr>
                <w:szCs w:val="18"/>
              </w:rPr>
              <w:t>Выдана_____________________________________________</w:t>
            </w:r>
          </w:p>
          <w:p w:rsidR="00590E5D" w:rsidRPr="002509F0" w:rsidRDefault="00590E5D" w:rsidP="00990B9C">
            <w:pPr>
              <w:rPr>
                <w:szCs w:val="18"/>
              </w:rPr>
            </w:pPr>
            <w:r w:rsidRPr="002509F0">
              <w:rPr>
                <w:szCs w:val="18"/>
              </w:rPr>
              <w:t>____________________________________________________</w:t>
            </w:r>
          </w:p>
          <w:p w:rsidR="00590E5D" w:rsidRPr="002509F0" w:rsidRDefault="00590E5D" w:rsidP="00990B9C">
            <w:pPr>
              <w:rPr>
                <w:szCs w:val="18"/>
              </w:rPr>
            </w:pPr>
            <w:r w:rsidRPr="002509F0">
              <w:rPr>
                <w:szCs w:val="18"/>
              </w:rPr>
              <w:t>«___» ______________________ года рождения</w:t>
            </w:r>
          </w:p>
          <w:p w:rsidR="00590E5D" w:rsidRPr="002509F0" w:rsidRDefault="00590E5D" w:rsidP="00990B9C">
            <w:pPr>
              <w:rPr>
                <w:szCs w:val="18"/>
              </w:rPr>
            </w:pPr>
            <w:r w:rsidRPr="002509F0">
              <w:rPr>
                <w:szCs w:val="18"/>
              </w:rPr>
              <w:t>паспорт: серия ___________ № ________________________</w:t>
            </w:r>
          </w:p>
          <w:p w:rsidR="00590E5D" w:rsidRPr="002509F0" w:rsidRDefault="00590E5D" w:rsidP="00990B9C">
            <w:pPr>
              <w:rPr>
                <w:szCs w:val="18"/>
              </w:rPr>
            </w:pPr>
            <w:r w:rsidRPr="002509F0">
              <w:rPr>
                <w:szCs w:val="18"/>
              </w:rPr>
              <w:t>прописан (а) по адресу : г. Бородино</w:t>
            </w:r>
          </w:p>
          <w:p w:rsidR="00590E5D" w:rsidRPr="002509F0" w:rsidRDefault="00590E5D" w:rsidP="00990B9C">
            <w:pPr>
              <w:rPr>
                <w:szCs w:val="18"/>
              </w:rPr>
            </w:pPr>
            <w:r w:rsidRPr="002509F0">
              <w:rPr>
                <w:szCs w:val="18"/>
              </w:rPr>
              <w:t>ул.(м-н)_____________________ дом № _____ кв._________</w:t>
            </w:r>
          </w:p>
        </w:tc>
      </w:tr>
    </w:tbl>
    <w:p w:rsidR="00590E5D" w:rsidRDefault="00590E5D" w:rsidP="00103745">
      <w:pPr>
        <w:rPr>
          <w:szCs w:val="18"/>
        </w:rPr>
      </w:pPr>
      <w:r>
        <w:rPr>
          <w:szCs w:val="18"/>
        </w:rPr>
        <w:t>о том, что действительно  по данному  адресу: _____________________________________________________________________________</w:t>
      </w:r>
    </w:p>
    <w:p w:rsidR="00590E5D" w:rsidRDefault="00590E5D" w:rsidP="00103745">
      <w:pPr>
        <w:rPr>
          <w:szCs w:val="18"/>
        </w:rPr>
      </w:pPr>
      <w:r>
        <w:rPr>
          <w:szCs w:val="18"/>
        </w:rPr>
        <w:t xml:space="preserve">                                     ( указать затребованную информацию)</w:t>
      </w:r>
    </w:p>
    <w:p w:rsidR="00590E5D" w:rsidRDefault="00590E5D" w:rsidP="00103745">
      <w:pPr>
        <w:rPr>
          <w:szCs w:val="18"/>
        </w:rPr>
      </w:pPr>
    </w:p>
    <w:p w:rsidR="00590E5D" w:rsidRDefault="00590E5D" w:rsidP="00103745">
      <w:pPr>
        <w:rPr>
          <w:szCs w:val="18"/>
        </w:rPr>
      </w:pPr>
      <w:r>
        <w:rPr>
          <w:szCs w:val="18"/>
        </w:rPr>
        <w:t xml:space="preserve">Справка дана для предъявления по месту требования </w:t>
      </w:r>
    </w:p>
    <w:p w:rsidR="00590E5D" w:rsidRDefault="00590E5D" w:rsidP="00103745">
      <w:pPr>
        <w:rPr>
          <w:szCs w:val="18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13</w:t>
      </w:r>
    </w:p>
    <w:p w:rsidR="00590E5D" w:rsidRPr="00BC6A60" w:rsidRDefault="00590E5D" w:rsidP="00103745"/>
    <w:tbl>
      <w:tblPr>
        <w:tblW w:w="0" w:type="auto"/>
        <w:tblInd w:w="608" w:type="dxa"/>
        <w:tblLook w:val="00A0"/>
      </w:tblPr>
      <w:tblGrid>
        <w:gridCol w:w="2443"/>
        <w:gridCol w:w="6520"/>
      </w:tblGrid>
      <w:tr w:rsidR="00590E5D" w:rsidRPr="002509F0" w:rsidTr="00990B9C">
        <w:trPr>
          <w:trHeight w:val="1716"/>
        </w:trPr>
        <w:tc>
          <w:tcPr>
            <w:tcW w:w="2518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705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sz w:val="20"/>
                <w:szCs w:val="20"/>
              </w:rPr>
            </w:pPr>
          </w:p>
          <w:p w:rsidR="00590E5D" w:rsidRDefault="00590E5D" w:rsidP="00990B9C">
            <w:pPr>
              <w:ind w:left="5" w:right="5"/>
              <w:rPr>
                <w:b/>
                <w:bCs/>
                <w:color w:val="333333"/>
                <w:sz w:val="16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 гр</w:t>
            </w:r>
            <w:r>
              <w:rPr>
                <w:color w:val="333333"/>
                <w:sz w:val="16"/>
              </w:rPr>
              <w:t>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</w:t>
            </w:r>
          </w:p>
          <w:p w:rsidR="00590E5D" w:rsidRDefault="00590E5D" w:rsidP="00990B9C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590E5D" w:rsidRPr="002509F0" w:rsidRDefault="00590E5D" w:rsidP="00990B9C">
            <w:pPr>
              <w:ind w:left="5" w:right="5" w:firstLine="375"/>
              <w:jc w:val="center"/>
              <w:rPr>
                <w:sz w:val="20"/>
                <w:szCs w:val="20"/>
              </w:rPr>
            </w:pPr>
            <w:r>
              <w:rPr>
                <w:b/>
                <w:color w:val="333333"/>
                <w:sz w:val="16"/>
              </w:rPr>
              <w:t xml:space="preserve">_______________________________________________   </w:t>
            </w:r>
            <w:r w:rsidRPr="0063708D">
              <w:rPr>
                <w:color w:val="333333"/>
              </w:rPr>
              <w:t>года  рождения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590E5D" w:rsidRPr="002509F0" w:rsidRDefault="00590E5D" w:rsidP="00990B9C"/>
        </w:tc>
      </w:tr>
    </w:tbl>
    <w:p w:rsidR="00590E5D" w:rsidRPr="006742EC" w:rsidRDefault="00590E5D" w:rsidP="00103745">
      <w:pPr>
        <w:snapToGrid w:val="0"/>
      </w:pPr>
      <w:r>
        <w:t xml:space="preserve">       </w:t>
      </w:r>
      <w:r w:rsidRPr="006742EC">
        <w:t xml:space="preserve">в  том, что  </w:t>
      </w:r>
      <w:r>
        <w:rPr>
          <w:color w:val="333333"/>
          <w:sz w:val="20"/>
        </w:rPr>
        <w:t xml:space="preserve"> </w:t>
      </w:r>
      <w:r w:rsidRPr="0063708D">
        <w:rPr>
          <w:color w:val="333333"/>
        </w:rPr>
        <w:t>он(а) действительно зарегистрирован(а) по месту жительства по адресу: город  Бородино  Красноярского  края,   ул. __</w:t>
      </w:r>
      <w:r>
        <w:rPr>
          <w:color w:val="333333"/>
        </w:rPr>
        <w:t>________________________</w:t>
      </w:r>
      <w:r w:rsidRPr="0063708D">
        <w:rPr>
          <w:color w:val="333333"/>
        </w:rPr>
        <w:t>, дом  №_______</w:t>
      </w:r>
      <w:r>
        <w:rPr>
          <w:color w:val="333333"/>
        </w:rPr>
        <w:t xml:space="preserve"> </w:t>
      </w:r>
      <w:r w:rsidRPr="0063708D">
        <w:rPr>
          <w:color w:val="333333"/>
        </w:rPr>
        <w:t>кв.</w:t>
      </w:r>
      <w:r>
        <w:rPr>
          <w:color w:val="333333"/>
        </w:rPr>
        <w:t xml:space="preserve"> </w:t>
      </w:r>
      <w:r w:rsidRPr="0063708D">
        <w:rPr>
          <w:color w:val="333333"/>
        </w:rPr>
        <w:t>№______.</w:t>
      </w: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14</w:t>
      </w:r>
    </w:p>
    <w:p w:rsidR="00590E5D" w:rsidRDefault="00590E5D" w:rsidP="00103745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0" w:type="auto"/>
        <w:tblInd w:w="608" w:type="dxa"/>
        <w:tblLook w:val="00A0"/>
      </w:tblPr>
      <w:tblGrid>
        <w:gridCol w:w="2423"/>
        <w:gridCol w:w="6540"/>
      </w:tblGrid>
      <w:tr w:rsidR="00590E5D" w:rsidRPr="002509F0" w:rsidTr="00990B9C">
        <w:tc>
          <w:tcPr>
            <w:tcW w:w="242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6540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</w:t>
            </w:r>
            <w:r>
              <w:rPr>
                <w:b/>
              </w:rPr>
              <w:t xml:space="preserve">   </w:t>
            </w:r>
            <w:r w:rsidRPr="002509F0">
              <w:rPr>
                <w:b/>
              </w:rPr>
              <w:t>СПРАВКА</w:t>
            </w:r>
            <w:r>
              <w:rPr>
                <w:b/>
              </w:rPr>
              <w:t xml:space="preserve">   об  участии  в  приватизации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    </w:t>
            </w:r>
            <w:r w:rsidRPr="002509F0">
              <w:rPr>
                <w:sz w:val="20"/>
                <w:szCs w:val="20"/>
              </w:rPr>
              <w:t>_____________________________________________</w:t>
            </w:r>
          </w:p>
          <w:p w:rsidR="00590E5D" w:rsidRPr="002509F0" w:rsidRDefault="00590E5D" w:rsidP="0099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509F0">
              <w:rPr>
                <w:sz w:val="20"/>
                <w:szCs w:val="20"/>
              </w:rPr>
              <w:t>_____________________________________________________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(а) по адресу: г. Бородино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  </w:t>
            </w:r>
            <w:r w:rsidRPr="002509F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</w:t>
      </w:r>
    </w:p>
    <w:p w:rsidR="00590E5D" w:rsidRDefault="00590E5D" w:rsidP="00103745">
      <w:pPr>
        <w:jc w:val="both"/>
        <w:rPr>
          <w:color w:val="333333"/>
        </w:rPr>
      </w:pPr>
      <w:r w:rsidRPr="006C5295">
        <w:t xml:space="preserve">в  том, что  </w:t>
      </w:r>
      <w:r>
        <w:rPr>
          <w:color w:val="333333"/>
        </w:rPr>
        <w:t>он(а) действительно  участвовала  (не  участвовала)   в  приватизации  жилого  помещения  по  адресу: _________________________________________________________</w:t>
      </w:r>
    </w:p>
    <w:p w:rsidR="00590E5D" w:rsidRDefault="00590E5D" w:rsidP="00103745">
      <w:r>
        <w:t xml:space="preserve">     .</w:t>
      </w: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ind w:left="4963"/>
        <w:jc w:val="both"/>
        <w:rPr>
          <w:b/>
          <w:bCs/>
          <w:color w:val="000000"/>
        </w:rPr>
      </w:pPr>
    </w:p>
    <w:p w:rsidR="00590E5D" w:rsidRDefault="00590E5D" w:rsidP="00103745">
      <w:pPr>
        <w:ind w:left="4963"/>
        <w:jc w:val="right"/>
        <w:rPr>
          <w:b/>
          <w:bCs/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15</w:t>
      </w:r>
    </w:p>
    <w:p w:rsidR="00590E5D" w:rsidRDefault="00590E5D" w:rsidP="00103745">
      <w:pPr>
        <w:rPr>
          <w:color w:val="333333"/>
        </w:rPr>
      </w:pPr>
      <w:r>
        <w:rPr>
          <w:color w:val="333333"/>
        </w:rPr>
        <w:t xml:space="preserve"> </w:t>
      </w:r>
    </w:p>
    <w:p w:rsidR="00590E5D" w:rsidRPr="00BC6A60" w:rsidRDefault="00590E5D" w:rsidP="00103745"/>
    <w:tbl>
      <w:tblPr>
        <w:tblW w:w="0" w:type="auto"/>
        <w:tblInd w:w="608" w:type="dxa"/>
        <w:tblLook w:val="00A0"/>
      </w:tblPr>
      <w:tblGrid>
        <w:gridCol w:w="2374"/>
        <w:gridCol w:w="6589"/>
      </w:tblGrid>
      <w:tr w:rsidR="00590E5D" w:rsidRPr="002509F0" w:rsidTr="00990B9C">
        <w:tc>
          <w:tcPr>
            <w:tcW w:w="2518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705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590E5D" w:rsidRPr="002509F0" w:rsidRDefault="00590E5D" w:rsidP="0099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509F0">
              <w:rPr>
                <w:sz w:val="20"/>
                <w:szCs w:val="20"/>
              </w:rPr>
              <w:t>_____________________________________________________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(а) по адресу: г. Бородино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  </w:t>
            </w:r>
            <w:r w:rsidRPr="002509F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</w:t>
      </w:r>
    </w:p>
    <w:p w:rsidR="00590E5D" w:rsidRDefault="00590E5D" w:rsidP="00103745">
      <w:pPr>
        <w:jc w:val="both"/>
        <w:rPr>
          <w:color w:val="333333"/>
        </w:rPr>
      </w:pPr>
      <w:r w:rsidRPr="006C5295">
        <w:t xml:space="preserve">в  том, что  </w:t>
      </w:r>
      <w:r>
        <w:rPr>
          <w:color w:val="333333"/>
        </w:rPr>
        <w:t xml:space="preserve">он(а) действительно  является  (не  является)   гражданином (кой) Российской  Федерации.  </w:t>
      </w:r>
    </w:p>
    <w:p w:rsidR="00590E5D" w:rsidRDefault="00590E5D" w:rsidP="00103745">
      <w:r>
        <w:t xml:space="preserve">     .</w:t>
      </w: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16</w:t>
      </w:r>
    </w:p>
    <w:p w:rsidR="00590E5D" w:rsidRDefault="00590E5D" w:rsidP="00103745">
      <w:pPr>
        <w:rPr>
          <w:color w:val="333333"/>
        </w:rPr>
      </w:pPr>
      <w:r>
        <w:rPr>
          <w:color w:val="333333"/>
        </w:rPr>
        <w:t xml:space="preserve"> </w:t>
      </w:r>
    </w:p>
    <w:p w:rsidR="00590E5D" w:rsidRPr="00BC6A60" w:rsidRDefault="00590E5D" w:rsidP="00103745"/>
    <w:tbl>
      <w:tblPr>
        <w:tblW w:w="0" w:type="auto"/>
        <w:tblInd w:w="608" w:type="dxa"/>
        <w:tblLook w:val="00A0"/>
      </w:tblPr>
      <w:tblGrid>
        <w:gridCol w:w="2426"/>
        <w:gridCol w:w="6537"/>
      </w:tblGrid>
      <w:tr w:rsidR="00590E5D" w:rsidRPr="002509F0" w:rsidTr="00990B9C">
        <w:tc>
          <w:tcPr>
            <w:tcW w:w="2518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705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_____________________________________________________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(а) по адресу: г. Бородино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  </w:t>
            </w:r>
            <w:r w:rsidRPr="002509F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</w:t>
      </w:r>
    </w:p>
    <w:p w:rsidR="00590E5D" w:rsidRDefault="00590E5D" w:rsidP="00103745">
      <w:pPr>
        <w:jc w:val="both"/>
        <w:rPr>
          <w:color w:val="333333"/>
        </w:rPr>
      </w:pPr>
      <w:r w:rsidRPr="006C5295">
        <w:t xml:space="preserve">в  том, что  </w:t>
      </w:r>
      <w:r>
        <w:rPr>
          <w:color w:val="333333"/>
        </w:rPr>
        <w:t>он(а) действительно  не   имеет  постоянного  места  работы и  нигде  не  работает  с ____________________по настоящее время..</w:t>
      </w:r>
    </w:p>
    <w:p w:rsidR="00590E5D" w:rsidRDefault="00590E5D" w:rsidP="00103745">
      <w:r>
        <w:t xml:space="preserve">     .</w:t>
      </w: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rPr>
          <w:color w:val="333333"/>
        </w:rPr>
      </w:pPr>
    </w:p>
    <w:p w:rsidR="00590E5D" w:rsidRDefault="00590E5D" w:rsidP="00103745">
      <w:pPr>
        <w:rPr>
          <w:color w:val="333333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right"/>
      </w:pPr>
      <w:r w:rsidRPr="008B08BC">
        <w:rPr>
          <w:b/>
        </w:rPr>
        <w:t xml:space="preserve">Форма № </w:t>
      </w:r>
      <w:r>
        <w:rPr>
          <w:b/>
        </w:rPr>
        <w:t>17</w:t>
      </w:r>
    </w:p>
    <w:p w:rsidR="00590E5D" w:rsidRPr="004D2D67" w:rsidRDefault="00590E5D" w:rsidP="00103745">
      <w:pPr>
        <w:jc w:val="both"/>
      </w:pPr>
      <w:r>
        <w:t xml:space="preserve">                                   </w:t>
      </w:r>
    </w:p>
    <w:tbl>
      <w:tblPr>
        <w:tblW w:w="10173" w:type="dxa"/>
        <w:tblLayout w:type="fixed"/>
        <w:tblLook w:val="00A0"/>
      </w:tblPr>
      <w:tblGrid>
        <w:gridCol w:w="3652"/>
        <w:gridCol w:w="6521"/>
      </w:tblGrid>
      <w:tr w:rsidR="00590E5D" w:rsidRPr="002509F0" w:rsidTr="00990B9C">
        <w:tc>
          <w:tcPr>
            <w:tcW w:w="3652" w:type="dxa"/>
          </w:tcPr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 xml:space="preserve">     Горсправка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города Бородино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Красноярского края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663981, г. Бородино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ул. Горького, 5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</w:p>
          <w:p w:rsidR="00590E5D" w:rsidRPr="002509F0" w:rsidRDefault="00590E5D" w:rsidP="00990B9C">
            <w:pPr>
              <w:jc w:val="both"/>
            </w:pPr>
            <w:r w:rsidRPr="00B032CB">
              <w:rPr>
                <w:b/>
              </w:rPr>
              <w:t>«____»__________20    г.</w:t>
            </w:r>
          </w:p>
        </w:tc>
        <w:tc>
          <w:tcPr>
            <w:tcW w:w="6521" w:type="dxa"/>
          </w:tcPr>
          <w:p w:rsidR="00590E5D" w:rsidRPr="002509F0" w:rsidRDefault="00590E5D" w:rsidP="00990B9C">
            <w:pPr>
              <w:jc w:val="center"/>
            </w:pPr>
            <w:r w:rsidRPr="002509F0">
              <w:rPr>
                <w:b/>
                <w:sz w:val="28"/>
                <w:szCs w:val="28"/>
              </w:rPr>
              <w:t>СПРАВКА</w:t>
            </w:r>
          </w:p>
          <w:p w:rsidR="00590E5D" w:rsidRPr="002509F0" w:rsidRDefault="00590E5D" w:rsidP="00990B9C">
            <w:r w:rsidRPr="002509F0">
              <w:t xml:space="preserve">  Дана</w:t>
            </w:r>
            <w:r>
              <w:t xml:space="preserve"> </w:t>
            </w:r>
            <w:r w:rsidRPr="002509F0">
              <w:t>______________________________________________</w:t>
            </w:r>
          </w:p>
          <w:p w:rsidR="00590E5D" w:rsidRPr="002509F0" w:rsidRDefault="00590E5D" w:rsidP="00990B9C">
            <w:pPr>
              <w:jc w:val="both"/>
            </w:pPr>
            <w:r w:rsidRPr="002509F0">
              <w:t xml:space="preserve">«____»   __________________________ года рождения, </w:t>
            </w:r>
          </w:p>
          <w:p w:rsidR="00590E5D" w:rsidRDefault="00590E5D" w:rsidP="00990B9C">
            <w:pPr>
              <w:jc w:val="both"/>
            </w:pPr>
            <w:r w:rsidRPr="002509F0">
              <w:t>паспорт: серия ________   № ____________________  прописан</w:t>
            </w:r>
            <w:r>
              <w:t xml:space="preserve">: </w:t>
            </w:r>
            <w:r w:rsidRPr="002509F0">
              <w:t xml:space="preserve">г. Бородино  ул. (м-н)_________________ </w:t>
            </w:r>
          </w:p>
          <w:p w:rsidR="00590E5D" w:rsidRPr="002509F0" w:rsidRDefault="00590E5D" w:rsidP="00990B9C">
            <w:pPr>
              <w:jc w:val="both"/>
            </w:pPr>
            <w:r w:rsidRPr="002509F0">
              <w:t>дом _____ кв _______</w:t>
            </w:r>
          </w:p>
          <w:p w:rsidR="00590E5D" w:rsidRPr="002509F0" w:rsidRDefault="00590E5D" w:rsidP="00990B9C">
            <w:pPr>
              <w:jc w:val="both"/>
            </w:pPr>
          </w:p>
        </w:tc>
      </w:tr>
    </w:tbl>
    <w:p w:rsidR="00590E5D" w:rsidRDefault="00590E5D" w:rsidP="00103745">
      <w:pPr>
        <w:jc w:val="both"/>
      </w:pPr>
    </w:p>
    <w:p w:rsidR="00590E5D" w:rsidRDefault="00590E5D" w:rsidP="00103745">
      <w:pPr>
        <w:rPr>
          <w:b/>
          <w:sz w:val="28"/>
          <w:szCs w:val="28"/>
        </w:rPr>
      </w:pPr>
      <w:r w:rsidRPr="00FD31D9">
        <w:t>в том, что в доме по адресу</w:t>
      </w:r>
      <w:r>
        <w:t xml:space="preserve">   ______________________________________________</w:t>
      </w:r>
    </w:p>
    <w:p w:rsidR="00590E5D" w:rsidRDefault="00590E5D" w:rsidP="00103745">
      <w:r w:rsidRPr="00FD31D9">
        <w:t>действительно имеется печное отопление.</w:t>
      </w:r>
    </w:p>
    <w:p w:rsidR="00590E5D" w:rsidRPr="00411065" w:rsidRDefault="00590E5D" w:rsidP="00103745">
      <w:pPr>
        <w:rPr>
          <w:sz w:val="20"/>
          <w:szCs w:val="20"/>
        </w:rPr>
      </w:pP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Pr="00FD31D9" w:rsidRDefault="00590E5D" w:rsidP="00103745"/>
    <w:p w:rsidR="00590E5D" w:rsidRDefault="00590E5D" w:rsidP="00103745">
      <w:pPr>
        <w:jc w:val="center"/>
        <w:rPr>
          <w:b/>
          <w:sz w:val="28"/>
          <w:szCs w:val="28"/>
        </w:rPr>
      </w:pP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jc w:val="right"/>
        <w:rPr>
          <w:color w:val="333333"/>
          <w:sz w:val="20"/>
        </w:rPr>
      </w:pPr>
      <w:r>
        <w:rPr>
          <w:color w:val="333333"/>
          <w:sz w:val="20"/>
        </w:rPr>
        <w:t xml:space="preserve">  </w:t>
      </w:r>
    </w:p>
    <w:p w:rsidR="00590E5D" w:rsidRDefault="00590E5D" w:rsidP="00103745">
      <w:pPr>
        <w:jc w:val="right"/>
        <w:rPr>
          <w:b/>
          <w:bCs/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18</w:t>
      </w:r>
    </w:p>
    <w:p w:rsidR="00590E5D" w:rsidRDefault="00590E5D" w:rsidP="00103745">
      <w:pPr>
        <w:jc w:val="right"/>
        <w:rPr>
          <w:b/>
          <w:bCs/>
          <w:color w:val="000000"/>
        </w:rPr>
      </w:pPr>
    </w:p>
    <w:tbl>
      <w:tblPr>
        <w:tblW w:w="10173" w:type="dxa"/>
        <w:tblLayout w:type="fixed"/>
        <w:tblLook w:val="00A0"/>
      </w:tblPr>
      <w:tblGrid>
        <w:gridCol w:w="3652"/>
        <w:gridCol w:w="6521"/>
      </w:tblGrid>
      <w:tr w:rsidR="00590E5D" w:rsidRPr="002509F0" w:rsidTr="00990B9C">
        <w:tc>
          <w:tcPr>
            <w:tcW w:w="3652" w:type="dxa"/>
          </w:tcPr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 xml:space="preserve">     Горсправка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города Бородино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Красноярского края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663981, г. Бородино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ул. Горького, 5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«____»__________20    г.</w:t>
            </w:r>
          </w:p>
        </w:tc>
        <w:tc>
          <w:tcPr>
            <w:tcW w:w="6521" w:type="dxa"/>
          </w:tcPr>
          <w:p w:rsidR="00590E5D" w:rsidRPr="002509F0" w:rsidRDefault="00590E5D" w:rsidP="00990B9C">
            <w:pPr>
              <w:jc w:val="center"/>
            </w:pPr>
            <w:r w:rsidRPr="002509F0">
              <w:rPr>
                <w:b/>
                <w:sz w:val="28"/>
                <w:szCs w:val="28"/>
              </w:rPr>
              <w:t>СПРАВКА</w:t>
            </w:r>
          </w:p>
          <w:p w:rsidR="00590E5D" w:rsidRPr="002509F0" w:rsidRDefault="00590E5D" w:rsidP="00990B9C">
            <w:r w:rsidRPr="002509F0">
              <w:t xml:space="preserve">  Дана</w:t>
            </w:r>
            <w:r>
              <w:t xml:space="preserve"> </w:t>
            </w:r>
            <w:r w:rsidRPr="002509F0">
              <w:t>______________________________________________</w:t>
            </w:r>
          </w:p>
          <w:p w:rsidR="00590E5D" w:rsidRPr="002509F0" w:rsidRDefault="00590E5D" w:rsidP="00990B9C">
            <w:pPr>
              <w:jc w:val="both"/>
            </w:pPr>
            <w:r w:rsidRPr="002509F0">
              <w:t xml:space="preserve">«____»   __________________________ года рождения, </w:t>
            </w:r>
          </w:p>
          <w:p w:rsidR="00590E5D" w:rsidRDefault="00590E5D" w:rsidP="00990B9C">
            <w:pPr>
              <w:jc w:val="both"/>
            </w:pPr>
            <w:r w:rsidRPr="002509F0">
              <w:t>паспорт: серия ________   № ____________________  прописан</w:t>
            </w:r>
            <w:r>
              <w:t xml:space="preserve">: </w:t>
            </w:r>
            <w:r w:rsidRPr="002509F0">
              <w:t xml:space="preserve">г. Бородино  ул. (м-н)_________________ </w:t>
            </w:r>
          </w:p>
          <w:p w:rsidR="00590E5D" w:rsidRPr="002509F0" w:rsidRDefault="00590E5D" w:rsidP="00990B9C">
            <w:pPr>
              <w:jc w:val="both"/>
            </w:pPr>
            <w:r w:rsidRPr="002509F0">
              <w:t>дом _____ кв _______</w:t>
            </w:r>
          </w:p>
          <w:p w:rsidR="00590E5D" w:rsidRPr="002509F0" w:rsidRDefault="00590E5D" w:rsidP="00990B9C">
            <w:pPr>
              <w:jc w:val="both"/>
            </w:pPr>
          </w:p>
        </w:tc>
      </w:tr>
    </w:tbl>
    <w:p w:rsidR="00590E5D" w:rsidRDefault="00590E5D" w:rsidP="00103745">
      <w:pPr>
        <w:jc w:val="both"/>
      </w:pPr>
      <w:r>
        <w:t>в том,  что по  данным  домовой  книги  на день  смерти  гр.__________________________________________________________________________</w:t>
      </w:r>
    </w:p>
    <w:p w:rsidR="00590E5D" w:rsidRPr="00B0620D" w:rsidRDefault="00590E5D" w:rsidP="00103745">
      <w:pPr>
        <w:jc w:val="both"/>
        <w:rPr>
          <w:sz w:val="18"/>
          <w:szCs w:val="18"/>
        </w:rPr>
      </w:pPr>
      <w:r>
        <w:t xml:space="preserve">                                                                      </w:t>
      </w:r>
      <w:r w:rsidRPr="00B0620D">
        <w:rPr>
          <w:sz w:val="18"/>
          <w:szCs w:val="18"/>
        </w:rPr>
        <w:t>ФИО</w:t>
      </w:r>
    </w:p>
    <w:p w:rsidR="00590E5D" w:rsidRDefault="00590E5D" w:rsidP="00103745">
      <w:pPr>
        <w:jc w:val="both"/>
      </w:pPr>
      <w:r>
        <w:t xml:space="preserve">«____» ____________ г.р.,  зарегистрированного  по  адресу:  </w:t>
      </w:r>
      <w:r w:rsidRPr="00BD62F4">
        <w:t>г.  Бородино Красноярского  края,</w:t>
      </w:r>
      <w:r>
        <w:t xml:space="preserve"> ул. </w:t>
      </w:r>
      <w:r w:rsidRPr="00BD62F4">
        <w:t>___________________</w:t>
      </w:r>
      <w:r>
        <w:t xml:space="preserve"> дом № ______, кв. .№ </w:t>
      </w:r>
      <w:r w:rsidRPr="00BD62F4">
        <w:t>_______</w:t>
      </w:r>
      <w:r>
        <w:t xml:space="preserve">  </w:t>
      </w:r>
      <w:r w:rsidRPr="00BD62F4">
        <w:t xml:space="preserve"> на «____» ________ 20</w:t>
      </w:r>
      <w:r>
        <w:t>__</w:t>
      </w:r>
      <w:r w:rsidRPr="00BD62F4">
        <w:t>г</w:t>
      </w:r>
      <w:r>
        <w:t>.</w:t>
      </w:r>
      <w:r w:rsidRPr="00BD62F4">
        <w:t xml:space="preserve">  </w:t>
      </w:r>
      <w:r>
        <w:t xml:space="preserve"> совместно  с   ним  (с  ней)  по  данному  адресу  проживали  следующие  граждане:</w:t>
      </w:r>
    </w:p>
    <w:p w:rsidR="00590E5D" w:rsidRDefault="00590E5D" w:rsidP="00103745">
      <w:pPr>
        <w:rPr>
          <w:color w:val="333333"/>
          <w:sz w:val="16"/>
        </w:rPr>
      </w:pPr>
      <w:r>
        <w:rPr>
          <w:color w:val="333333"/>
          <w:sz w:val="16"/>
        </w:rPr>
        <w:t>1._________________________________________________________________________________________________________________</w:t>
      </w:r>
    </w:p>
    <w:p w:rsidR="00590E5D" w:rsidRDefault="00590E5D" w:rsidP="00103745">
      <w:pPr>
        <w:rPr>
          <w:color w:val="333333"/>
          <w:sz w:val="16"/>
        </w:rPr>
      </w:pPr>
      <w:r>
        <w:rPr>
          <w:color w:val="333333"/>
          <w:sz w:val="16"/>
        </w:rPr>
        <w:t xml:space="preserve">                                                      (родственные отношения; фамилия, имя, отчество,  год  рождения)</w:t>
      </w:r>
    </w:p>
    <w:p w:rsidR="00590E5D" w:rsidRDefault="00590E5D" w:rsidP="00103745">
      <w:pPr>
        <w:rPr>
          <w:color w:val="333333"/>
          <w:sz w:val="16"/>
        </w:rPr>
      </w:pPr>
      <w:r>
        <w:rPr>
          <w:color w:val="333333"/>
          <w:sz w:val="16"/>
        </w:rPr>
        <w:t>2._________________________________________________________________________________________________________________</w:t>
      </w:r>
    </w:p>
    <w:p w:rsidR="00590E5D" w:rsidRDefault="00590E5D" w:rsidP="00103745">
      <w:pPr>
        <w:rPr>
          <w:color w:val="333333"/>
          <w:sz w:val="16"/>
        </w:rPr>
      </w:pPr>
    </w:p>
    <w:p w:rsidR="00590E5D" w:rsidRDefault="00590E5D" w:rsidP="00103745">
      <w:pPr>
        <w:rPr>
          <w:color w:val="333333"/>
          <w:sz w:val="16"/>
        </w:rPr>
      </w:pPr>
      <w:r>
        <w:rPr>
          <w:color w:val="333333"/>
          <w:sz w:val="16"/>
        </w:rPr>
        <w:t>3._________________________________________________________________________________________________________________</w:t>
      </w:r>
    </w:p>
    <w:p w:rsidR="00590E5D" w:rsidRDefault="00590E5D" w:rsidP="00103745">
      <w:pPr>
        <w:rPr>
          <w:color w:val="333333"/>
          <w:sz w:val="16"/>
        </w:rPr>
      </w:pPr>
    </w:p>
    <w:p w:rsidR="00590E5D" w:rsidRDefault="00590E5D" w:rsidP="00103745">
      <w:r>
        <w:rPr>
          <w:color w:val="333333"/>
          <w:sz w:val="16"/>
        </w:rPr>
        <w:t>…_________________________________________________________________________________________________________________</w:t>
      </w:r>
    </w:p>
    <w:p w:rsidR="00590E5D" w:rsidRDefault="00590E5D" w:rsidP="00103745">
      <w:r>
        <w:t>Свидетельство о смерти:</w:t>
      </w:r>
    </w:p>
    <w:p w:rsidR="00590E5D" w:rsidRDefault="00590E5D" w:rsidP="00103745">
      <w:r>
        <w:t xml:space="preserve"> серия ____________________ №_____________________________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90E5D" w:rsidRPr="00411065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333333"/>
          <w:sz w:val="20"/>
        </w:rPr>
      </w:pPr>
      <w:r>
        <w:rPr>
          <w:color w:val="333333"/>
          <w:sz w:val="20"/>
        </w:rPr>
        <w:t xml:space="preserve">   </w:t>
      </w:r>
    </w:p>
    <w:p w:rsidR="00590E5D" w:rsidRDefault="00590E5D" w:rsidP="00103745">
      <w:pPr>
        <w:rPr>
          <w:b/>
          <w:sz w:val="28"/>
          <w:szCs w:val="28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19</w:t>
      </w:r>
    </w:p>
    <w:p w:rsidR="00590E5D" w:rsidRDefault="00590E5D" w:rsidP="00103745">
      <w:pPr>
        <w:jc w:val="right"/>
        <w:rPr>
          <w:b/>
          <w:bCs/>
          <w:color w:val="000000"/>
        </w:rPr>
      </w:pPr>
    </w:p>
    <w:tbl>
      <w:tblPr>
        <w:tblW w:w="10173" w:type="dxa"/>
        <w:tblLayout w:type="fixed"/>
        <w:tblLook w:val="00A0"/>
      </w:tblPr>
      <w:tblGrid>
        <w:gridCol w:w="3652"/>
        <w:gridCol w:w="6521"/>
      </w:tblGrid>
      <w:tr w:rsidR="00590E5D" w:rsidRPr="002509F0" w:rsidTr="00990B9C">
        <w:tc>
          <w:tcPr>
            <w:tcW w:w="3652" w:type="dxa"/>
          </w:tcPr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 xml:space="preserve">     Горсправка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города Бородино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Красноярского края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663981, г. Бородино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  <w:r w:rsidRPr="00B032CB">
              <w:rPr>
                <w:b/>
              </w:rPr>
              <w:t>ул. Горького, 5</w:t>
            </w:r>
          </w:p>
          <w:p w:rsidR="00590E5D" w:rsidRPr="00B032CB" w:rsidRDefault="00590E5D" w:rsidP="00990B9C">
            <w:pPr>
              <w:jc w:val="both"/>
              <w:rPr>
                <w:b/>
              </w:rPr>
            </w:pPr>
          </w:p>
          <w:p w:rsidR="00590E5D" w:rsidRPr="002509F0" w:rsidRDefault="00590E5D" w:rsidP="00990B9C">
            <w:pPr>
              <w:jc w:val="both"/>
            </w:pPr>
            <w:r w:rsidRPr="002509F0">
              <w:t>«____»__________20    г.</w:t>
            </w:r>
          </w:p>
        </w:tc>
        <w:tc>
          <w:tcPr>
            <w:tcW w:w="6521" w:type="dxa"/>
          </w:tcPr>
          <w:p w:rsidR="00590E5D" w:rsidRPr="002509F0" w:rsidRDefault="00590E5D" w:rsidP="00990B9C">
            <w:pPr>
              <w:jc w:val="center"/>
            </w:pPr>
            <w:r w:rsidRPr="002509F0">
              <w:rPr>
                <w:b/>
                <w:sz w:val="28"/>
                <w:szCs w:val="28"/>
              </w:rPr>
              <w:t>СПРАВКА</w:t>
            </w:r>
          </w:p>
          <w:p w:rsidR="00590E5D" w:rsidRPr="002509F0" w:rsidRDefault="00590E5D" w:rsidP="00990B9C">
            <w:r w:rsidRPr="002509F0">
              <w:t xml:space="preserve">  Дана</w:t>
            </w:r>
            <w:r>
              <w:t xml:space="preserve"> </w:t>
            </w:r>
            <w:r w:rsidRPr="002509F0">
              <w:t>______________________________________________</w:t>
            </w:r>
          </w:p>
          <w:p w:rsidR="00590E5D" w:rsidRPr="002509F0" w:rsidRDefault="00590E5D" w:rsidP="00990B9C">
            <w:pPr>
              <w:jc w:val="both"/>
            </w:pPr>
            <w:r w:rsidRPr="002509F0">
              <w:t xml:space="preserve">«____»   __________________________ года рождения, </w:t>
            </w:r>
          </w:p>
          <w:p w:rsidR="00590E5D" w:rsidRDefault="00590E5D" w:rsidP="00990B9C">
            <w:pPr>
              <w:jc w:val="both"/>
            </w:pPr>
            <w:r w:rsidRPr="002509F0">
              <w:t>паспорт: серия ________   № ____________________  прописан</w:t>
            </w:r>
            <w:r>
              <w:t xml:space="preserve">: </w:t>
            </w:r>
            <w:r w:rsidRPr="002509F0">
              <w:t xml:space="preserve">г. Бородино  ул. (м-н)_________________ </w:t>
            </w:r>
          </w:p>
          <w:p w:rsidR="00590E5D" w:rsidRPr="002509F0" w:rsidRDefault="00590E5D" w:rsidP="00990B9C">
            <w:pPr>
              <w:jc w:val="both"/>
            </w:pPr>
            <w:r w:rsidRPr="002509F0">
              <w:t>дом _____ кв _______</w:t>
            </w:r>
          </w:p>
          <w:p w:rsidR="00590E5D" w:rsidRPr="002509F0" w:rsidRDefault="00590E5D" w:rsidP="00990B9C">
            <w:pPr>
              <w:jc w:val="both"/>
            </w:pPr>
          </w:p>
        </w:tc>
      </w:tr>
    </w:tbl>
    <w:p w:rsidR="00590E5D" w:rsidRDefault="00590E5D" w:rsidP="00103745">
      <w:pPr>
        <w:jc w:val="both"/>
      </w:pPr>
      <w:r>
        <w:t>в том,  что до  момента  смерти  _________________________________________________</w:t>
      </w:r>
    </w:p>
    <w:p w:rsidR="00590E5D" w:rsidRPr="00B0620D" w:rsidRDefault="00590E5D" w:rsidP="00103745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B0620D">
        <w:rPr>
          <w:sz w:val="18"/>
          <w:szCs w:val="18"/>
        </w:rPr>
        <w:t>ФИО</w:t>
      </w:r>
    </w:p>
    <w:p w:rsidR="00590E5D" w:rsidRDefault="00590E5D" w:rsidP="00103745">
      <w:pPr>
        <w:jc w:val="both"/>
      </w:pPr>
      <w:r>
        <w:t>_______________________ г.р. на  его (ее)  иждивении  находились:</w:t>
      </w:r>
    </w:p>
    <w:p w:rsidR="00590E5D" w:rsidRDefault="00590E5D" w:rsidP="00103745">
      <w:pPr>
        <w:jc w:val="both"/>
      </w:pPr>
      <w:r>
        <w:t>_______________________________________________________________________  г.р.</w:t>
      </w:r>
    </w:p>
    <w:p w:rsidR="00590E5D" w:rsidRDefault="00590E5D" w:rsidP="00103745">
      <w:pPr>
        <w:jc w:val="both"/>
      </w:pPr>
      <w:r>
        <w:t>________________________________________________________________________ г.р.</w:t>
      </w:r>
    </w:p>
    <w:p w:rsidR="00590E5D" w:rsidRDefault="00590E5D" w:rsidP="00103745"/>
    <w:p w:rsidR="00590E5D" w:rsidRDefault="00590E5D" w:rsidP="00103745">
      <w:r>
        <w:t>Свидетельство о смерти:</w:t>
      </w:r>
    </w:p>
    <w:p w:rsidR="00590E5D" w:rsidRDefault="00590E5D" w:rsidP="00103745">
      <w:r>
        <w:t xml:space="preserve"> серия ____________________ №_____________________________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90E5D" w:rsidRPr="00411065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b/>
          <w:sz w:val="28"/>
          <w:szCs w:val="28"/>
        </w:rPr>
      </w:pPr>
    </w:p>
    <w:p w:rsidR="00590E5D" w:rsidRDefault="00590E5D" w:rsidP="00103745">
      <w:pPr>
        <w:jc w:val="right"/>
      </w:pPr>
      <w:r w:rsidRPr="008B08BC">
        <w:rPr>
          <w:b/>
        </w:rPr>
        <w:t>Форма № 2</w:t>
      </w:r>
      <w:r>
        <w:rPr>
          <w:b/>
        </w:rPr>
        <w:t>0</w:t>
      </w:r>
    </w:p>
    <w:p w:rsidR="00590E5D" w:rsidRPr="00BC6A60" w:rsidRDefault="00590E5D" w:rsidP="00103745"/>
    <w:tbl>
      <w:tblPr>
        <w:tblW w:w="0" w:type="auto"/>
        <w:tblInd w:w="608" w:type="dxa"/>
        <w:tblLook w:val="00A0"/>
      </w:tblPr>
      <w:tblGrid>
        <w:gridCol w:w="2426"/>
        <w:gridCol w:w="6537"/>
      </w:tblGrid>
      <w:tr w:rsidR="00590E5D" w:rsidRPr="002509F0" w:rsidTr="00990B9C">
        <w:tc>
          <w:tcPr>
            <w:tcW w:w="2518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705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_____________________________________________________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_________№_____________________________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(а) по адресу: г. Бородино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     .</w:t>
      </w:r>
    </w:p>
    <w:p w:rsidR="00590E5D" w:rsidRDefault="00590E5D" w:rsidP="00103745">
      <w:r>
        <w:t xml:space="preserve">     </w:t>
      </w:r>
    </w:p>
    <w:p w:rsidR="00590E5D" w:rsidRDefault="00590E5D" w:rsidP="00103745">
      <w:r>
        <w:t xml:space="preserve">            В   том, что он (она)   действительно    произвел (а)    похороны    умершего (ей)</w:t>
      </w:r>
    </w:p>
    <w:p w:rsidR="00590E5D" w:rsidRDefault="00590E5D" w:rsidP="00103745">
      <w:r>
        <w:t xml:space="preserve">       «_____»__________ года и похороненного (ой) ___________________________________________________________________________</w:t>
      </w:r>
    </w:p>
    <w:p w:rsidR="00590E5D" w:rsidRPr="009A522E" w:rsidRDefault="00590E5D" w:rsidP="00103745">
      <w:pPr>
        <w:rPr>
          <w:sz w:val="20"/>
          <w:szCs w:val="20"/>
        </w:rPr>
      </w:pPr>
      <w:r>
        <w:t xml:space="preserve">                                                         </w:t>
      </w:r>
      <w:r w:rsidRPr="009A522E">
        <w:rPr>
          <w:sz w:val="20"/>
          <w:szCs w:val="20"/>
        </w:rPr>
        <w:t>ФИО умершего (ей)</w:t>
      </w:r>
    </w:p>
    <w:p w:rsidR="00590E5D" w:rsidRDefault="00590E5D" w:rsidP="00103745">
      <w:r>
        <w:t>Свидетельство о смерти:</w:t>
      </w:r>
    </w:p>
    <w:p w:rsidR="00590E5D" w:rsidRDefault="00590E5D" w:rsidP="00103745">
      <w:r>
        <w:t xml:space="preserve"> серия ____________________ №_____________________________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90E5D" w:rsidRPr="00411065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right"/>
      </w:pPr>
      <w:r w:rsidRPr="008B08BC">
        <w:rPr>
          <w:b/>
        </w:rPr>
        <w:t xml:space="preserve">Форма № </w:t>
      </w:r>
      <w:r>
        <w:rPr>
          <w:b/>
        </w:rPr>
        <w:t>21</w:t>
      </w:r>
    </w:p>
    <w:p w:rsidR="00590E5D" w:rsidRPr="00BC6A60" w:rsidRDefault="00590E5D" w:rsidP="00103745"/>
    <w:tbl>
      <w:tblPr>
        <w:tblW w:w="0" w:type="auto"/>
        <w:tblInd w:w="608" w:type="dxa"/>
        <w:tblLook w:val="00A0"/>
      </w:tblPr>
      <w:tblGrid>
        <w:gridCol w:w="2454"/>
        <w:gridCol w:w="6509"/>
      </w:tblGrid>
      <w:tr w:rsidR="00590E5D" w:rsidRPr="002509F0" w:rsidTr="00990B9C">
        <w:tc>
          <w:tcPr>
            <w:tcW w:w="2518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705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гр. </w:t>
            </w:r>
            <w:r w:rsidRPr="002509F0">
              <w:rPr>
                <w:sz w:val="20"/>
                <w:szCs w:val="20"/>
              </w:rPr>
              <w:t>_____________________________________________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2509F0">
              <w:rPr>
                <w:sz w:val="20"/>
                <w:szCs w:val="20"/>
              </w:rPr>
              <w:t>_____________________________________________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_________№_________________</w:t>
            </w:r>
            <w:r>
              <w:rPr>
                <w:sz w:val="20"/>
                <w:szCs w:val="20"/>
              </w:rPr>
              <w:t>__</w:t>
            </w:r>
            <w:r w:rsidRPr="002509F0">
              <w:rPr>
                <w:sz w:val="20"/>
                <w:szCs w:val="20"/>
              </w:rPr>
              <w:t>____________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 xml:space="preserve">(а) по адресу: 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 </w:t>
      </w:r>
    </w:p>
    <w:p w:rsidR="00590E5D" w:rsidRDefault="00590E5D" w:rsidP="00103745">
      <w:r w:rsidRPr="00BD62F4">
        <w:t xml:space="preserve">   в  том, что  по  данным   </w:t>
      </w:r>
      <w:r>
        <w:t xml:space="preserve">комиссионной  проверки  подтвержден  факт  установки  надгробного  памятника  на  месте  захоронения  ветерана  ВОВ ____________________ ____________________________________________________________________________, </w:t>
      </w:r>
    </w:p>
    <w:p w:rsidR="00590E5D" w:rsidRPr="009A522E" w:rsidRDefault="00590E5D" w:rsidP="00103745">
      <w:pPr>
        <w:rPr>
          <w:sz w:val="20"/>
          <w:szCs w:val="20"/>
        </w:rPr>
      </w:pPr>
      <w:r>
        <w:t xml:space="preserve">.                                                           </w:t>
      </w:r>
      <w:r w:rsidRPr="009A522E">
        <w:rPr>
          <w:sz w:val="20"/>
          <w:szCs w:val="20"/>
        </w:rPr>
        <w:t>ФИО умершего (ей)</w:t>
      </w:r>
    </w:p>
    <w:p w:rsidR="00590E5D" w:rsidRDefault="00590E5D" w:rsidP="00103745">
      <w:r>
        <w:t>умершего  «_______» ___________________ г.</w:t>
      </w:r>
    </w:p>
    <w:p w:rsidR="00590E5D" w:rsidRPr="00F6255D" w:rsidRDefault="00590E5D" w:rsidP="00103745">
      <w:pPr>
        <w:jc w:val="both"/>
        <w:rPr>
          <w:sz w:val="20"/>
          <w:szCs w:val="20"/>
        </w:rPr>
      </w:pPr>
      <w:r>
        <w:t xml:space="preserve">                                            </w:t>
      </w:r>
    </w:p>
    <w:p w:rsidR="00590E5D" w:rsidRPr="00003D9E" w:rsidRDefault="00590E5D" w:rsidP="00103745">
      <w:pPr>
        <w:jc w:val="both"/>
      </w:pPr>
      <w:r w:rsidRPr="00BD62F4">
        <w:t xml:space="preserve"> </w:t>
      </w:r>
      <w:r w:rsidRPr="00003D9E"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right"/>
      </w:pPr>
      <w:r w:rsidRPr="008B08BC">
        <w:rPr>
          <w:b/>
        </w:rPr>
        <w:t xml:space="preserve">Форма № </w:t>
      </w:r>
      <w:r>
        <w:rPr>
          <w:b/>
        </w:rPr>
        <w:t>22</w:t>
      </w:r>
    </w:p>
    <w:p w:rsidR="00590E5D" w:rsidRPr="00BC6A60" w:rsidRDefault="00590E5D" w:rsidP="00103745"/>
    <w:tbl>
      <w:tblPr>
        <w:tblW w:w="0" w:type="auto"/>
        <w:tblInd w:w="608" w:type="dxa"/>
        <w:tblLook w:val="00A0"/>
      </w:tblPr>
      <w:tblGrid>
        <w:gridCol w:w="2433"/>
        <w:gridCol w:w="6530"/>
      </w:tblGrid>
      <w:tr w:rsidR="00590E5D" w:rsidRPr="002509F0" w:rsidTr="00990B9C">
        <w:tc>
          <w:tcPr>
            <w:tcW w:w="2518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705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г.р.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паспорт: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_________№_____________________________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(а) по адресу: г. Бородино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 </w:t>
      </w:r>
    </w:p>
    <w:p w:rsidR="00590E5D" w:rsidRDefault="00590E5D" w:rsidP="00103745">
      <w:r w:rsidRPr="00BD62F4">
        <w:t xml:space="preserve">   в  том, что  по  данным   домовой  книги   </w:t>
      </w:r>
      <w:r>
        <w:t xml:space="preserve">урож.__________________________________ </w:t>
      </w:r>
    </w:p>
    <w:p w:rsidR="00590E5D" w:rsidRDefault="00590E5D" w:rsidP="00103745">
      <w:r>
        <w:t xml:space="preserve">_________________________________________________________________________г.р.  </w:t>
      </w:r>
    </w:p>
    <w:p w:rsidR="00590E5D" w:rsidRDefault="00590E5D" w:rsidP="00103745">
      <w:pPr>
        <w:jc w:val="both"/>
      </w:pPr>
      <w:r>
        <w:rPr>
          <w:sz w:val="20"/>
          <w:szCs w:val="20"/>
        </w:rPr>
        <w:t xml:space="preserve">                                                      </w:t>
      </w:r>
      <w:r w:rsidRPr="00F6255D">
        <w:rPr>
          <w:sz w:val="20"/>
          <w:szCs w:val="20"/>
        </w:rPr>
        <w:t>ФИО</w:t>
      </w:r>
    </w:p>
    <w:p w:rsidR="00590E5D" w:rsidRDefault="00590E5D" w:rsidP="00103745">
      <w:pPr>
        <w:jc w:val="both"/>
      </w:pPr>
      <w:r w:rsidRPr="00BD62F4">
        <w:t xml:space="preserve">на </w:t>
      </w:r>
      <w:r>
        <w:t xml:space="preserve"> день  его  смерти  </w:t>
      </w:r>
      <w:r w:rsidRPr="00BD62F4">
        <w:t>«____» ________ 20</w:t>
      </w:r>
      <w:r>
        <w:t>__</w:t>
      </w:r>
      <w:r w:rsidRPr="00BD62F4">
        <w:t xml:space="preserve"> г</w:t>
      </w:r>
      <w:r>
        <w:t>.</w:t>
      </w:r>
      <w:r w:rsidRPr="00BD62F4">
        <w:t xml:space="preserve">  </w:t>
      </w:r>
      <w:r>
        <w:t xml:space="preserve">значился  зарегистрированным  </w:t>
      </w:r>
      <w:r w:rsidRPr="00BD62F4">
        <w:t xml:space="preserve">по </w:t>
      </w:r>
      <w:r>
        <w:t xml:space="preserve">месту  жительства  по  </w:t>
      </w:r>
      <w:r w:rsidRPr="00BD62F4">
        <w:t>адресу: г.  Бородино Красноярского  края,</w:t>
      </w:r>
      <w:r>
        <w:t xml:space="preserve"> ул. </w:t>
      </w:r>
      <w:r w:rsidRPr="00BD62F4">
        <w:t>___________________</w:t>
      </w:r>
      <w:r>
        <w:t xml:space="preserve"> дом № ______, квартира  .№</w:t>
      </w:r>
      <w:r w:rsidRPr="00BD62F4">
        <w:t>_______</w:t>
      </w:r>
      <w:r>
        <w:t xml:space="preserve">  </w:t>
      </w:r>
    </w:p>
    <w:p w:rsidR="00590E5D" w:rsidRPr="00F6255D" w:rsidRDefault="00590E5D" w:rsidP="00103745">
      <w:pPr>
        <w:jc w:val="both"/>
        <w:rPr>
          <w:sz w:val="20"/>
          <w:szCs w:val="20"/>
        </w:rPr>
      </w:pPr>
      <w:r>
        <w:t xml:space="preserve">                                            </w:t>
      </w:r>
    </w:p>
    <w:p w:rsidR="00590E5D" w:rsidRPr="00003D9E" w:rsidRDefault="00590E5D" w:rsidP="00103745">
      <w:pPr>
        <w:jc w:val="both"/>
      </w:pPr>
      <w:r w:rsidRPr="00BD62F4">
        <w:t xml:space="preserve"> </w:t>
      </w:r>
      <w:r w:rsidRPr="00003D9E"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Pr="008B08BC" w:rsidRDefault="00590E5D" w:rsidP="00103745">
      <w:pPr>
        <w:jc w:val="right"/>
        <w:rPr>
          <w:b/>
        </w:rPr>
      </w:pPr>
      <w:r w:rsidRPr="008B08BC">
        <w:rPr>
          <w:b/>
        </w:rPr>
        <w:t>Форма № 23</w:t>
      </w:r>
    </w:p>
    <w:p w:rsidR="00590E5D" w:rsidRDefault="00590E5D" w:rsidP="00103745">
      <w:pPr>
        <w:jc w:val="right"/>
      </w:pPr>
    </w:p>
    <w:tbl>
      <w:tblPr>
        <w:tblW w:w="0" w:type="auto"/>
        <w:tblInd w:w="608" w:type="dxa"/>
        <w:tblLook w:val="00A0"/>
      </w:tblPr>
      <w:tblGrid>
        <w:gridCol w:w="3097"/>
        <w:gridCol w:w="5866"/>
      </w:tblGrid>
      <w:tr w:rsidR="00590E5D" w:rsidRPr="002509F0" w:rsidTr="00990B9C">
        <w:tc>
          <w:tcPr>
            <w:tcW w:w="3652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</w:rPr>
            </w:pPr>
            <w:r>
              <w:rPr>
                <w:b/>
              </w:rPr>
              <w:t>г</w:t>
            </w:r>
            <w:r w:rsidRPr="00B032CB">
              <w:rPr>
                <w:b/>
              </w:rPr>
              <w:t xml:space="preserve">орода Бородино 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663981,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 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«___»________20      г.</w:t>
            </w:r>
          </w:p>
        </w:tc>
        <w:tc>
          <w:tcPr>
            <w:tcW w:w="5919" w:type="dxa"/>
          </w:tcPr>
          <w:p w:rsidR="00590E5D" w:rsidRPr="002509F0" w:rsidRDefault="00590E5D" w:rsidP="00990B9C">
            <w:pPr>
              <w:jc w:val="center"/>
              <w:rPr>
                <w:b/>
              </w:rPr>
            </w:pPr>
            <w:r w:rsidRPr="002509F0">
              <w:rPr>
                <w:b/>
              </w:rPr>
              <w:t>СПРАВКА</w:t>
            </w:r>
          </w:p>
          <w:p w:rsidR="00590E5D" w:rsidRPr="002509F0" w:rsidRDefault="00590E5D" w:rsidP="00990B9C">
            <w:r w:rsidRPr="002509F0">
              <w:t>Дана__________________________________________</w:t>
            </w:r>
          </w:p>
          <w:p w:rsidR="00590E5D" w:rsidRPr="002509F0" w:rsidRDefault="00590E5D" w:rsidP="00990B9C">
            <w:r w:rsidRPr="002509F0">
              <w:t>«____»___________________________ года рождения</w:t>
            </w:r>
          </w:p>
          <w:p w:rsidR="00590E5D" w:rsidRPr="002509F0" w:rsidRDefault="00590E5D" w:rsidP="00990B9C">
            <w:r w:rsidRPr="002509F0">
              <w:t>паспорт: серия      _______      №       _______________</w:t>
            </w:r>
          </w:p>
          <w:p w:rsidR="00590E5D" w:rsidRPr="002509F0" w:rsidRDefault="00590E5D" w:rsidP="00990B9C">
            <w:r w:rsidRPr="002509F0">
              <w:t>прописан по адресу: г.Бородино___________________</w:t>
            </w:r>
          </w:p>
          <w:p w:rsidR="00590E5D" w:rsidRPr="002509F0" w:rsidRDefault="00590E5D" w:rsidP="00990B9C">
            <w:pPr>
              <w:rPr>
                <w:b/>
              </w:rPr>
            </w:pPr>
            <w:r w:rsidRPr="002509F0">
              <w:t xml:space="preserve">дом № _____     кв. №   ___ </w:t>
            </w:r>
            <w:r w:rsidRPr="002509F0">
              <w:rPr>
                <w:b/>
              </w:rPr>
              <w:t>в том,</w:t>
            </w:r>
            <w:r>
              <w:rPr>
                <w:b/>
              </w:rPr>
              <w:t xml:space="preserve"> </w:t>
            </w:r>
            <w:r w:rsidRPr="002509F0">
              <w:rPr>
                <w:b/>
              </w:rPr>
              <w:t>что действительно</w:t>
            </w:r>
          </w:p>
        </w:tc>
      </w:tr>
    </w:tbl>
    <w:p w:rsidR="00590E5D" w:rsidRDefault="00590E5D" w:rsidP="00103745"/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1365"/>
        <w:gridCol w:w="2475"/>
        <w:gridCol w:w="1539"/>
        <w:gridCol w:w="1554"/>
        <w:gridCol w:w="1508"/>
      </w:tblGrid>
      <w:tr w:rsidR="00590E5D" w:rsidRPr="002509F0" w:rsidTr="00990B9C">
        <w:tc>
          <w:tcPr>
            <w:tcW w:w="521" w:type="dxa"/>
          </w:tcPr>
          <w:p w:rsidR="00590E5D" w:rsidRPr="002509F0" w:rsidRDefault="00590E5D" w:rsidP="00990B9C">
            <w:pPr>
              <w:jc w:val="center"/>
              <w:rPr>
                <w:b/>
              </w:rPr>
            </w:pPr>
            <w:r w:rsidRPr="002509F0">
              <w:rPr>
                <w:b/>
              </w:rPr>
              <w:t>№</w:t>
            </w:r>
          </w:p>
        </w:tc>
        <w:tc>
          <w:tcPr>
            <w:tcW w:w="1365" w:type="dxa"/>
          </w:tcPr>
          <w:p w:rsidR="00590E5D" w:rsidRPr="002509F0" w:rsidRDefault="00590E5D" w:rsidP="00990B9C">
            <w:pPr>
              <w:jc w:val="center"/>
              <w:rPr>
                <w:b/>
              </w:rPr>
            </w:pPr>
            <w:r w:rsidRPr="002509F0">
              <w:rPr>
                <w:b/>
              </w:rPr>
              <w:t>Степень родства</w:t>
            </w:r>
          </w:p>
        </w:tc>
        <w:tc>
          <w:tcPr>
            <w:tcW w:w="2475" w:type="dxa"/>
          </w:tcPr>
          <w:p w:rsidR="00590E5D" w:rsidRPr="002509F0" w:rsidRDefault="00590E5D" w:rsidP="00990B9C">
            <w:pPr>
              <w:jc w:val="center"/>
              <w:rPr>
                <w:b/>
              </w:rPr>
            </w:pPr>
            <w:r w:rsidRPr="002509F0">
              <w:rPr>
                <w:b/>
              </w:rPr>
              <w:t>ФИО</w:t>
            </w:r>
          </w:p>
        </w:tc>
        <w:tc>
          <w:tcPr>
            <w:tcW w:w="1539" w:type="dxa"/>
          </w:tcPr>
          <w:p w:rsidR="00590E5D" w:rsidRPr="002509F0" w:rsidRDefault="00590E5D" w:rsidP="00990B9C">
            <w:pPr>
              <w:jc w:val="center"/>
              <w:rPr>
                <w:b/>
              </w:rPr>
            </w:pPr>
            <w:r w:rsidRPr="002509F0">
              <w:rPr>
                <w:b/>
              </w:rPr>
              <w:t>Число, месяц, год рождения</w:t>
            </w:r>
          </w:p>
        </w:tc>
        <w:tc>
          <w:tcPr>
            <w:tcW w:w="1554" w:type="dxa"/>
          </w:tcPr>
          <w:p w:rsidR="00590E5D" w:rsidRPr="002509F0" w:rsidRDefault="00590E5D" w:rsidP="00990B9C">
            <w:pPr>
              <w:jc w:val="center"/>
              <w:rPr>
                <w:b/>
              </w:rPr>
            </w:pPr>
            <w:r w:rsidRPr="002509F0">
              <w:rPr>
                <w:b/>
              </w:rPr>
              <w:t>№ и серия документа</w:t>
            </w:r>
          </w:p>
        </w:tc>
        <w:tc>
          <w:tcPr>
            <w:tcW w:w="1508" w:type="dxa"/>
          </w:tcPr>
          <w:p w:rsidR="00590E5D" w:rsidRPr="002509F0" w:rsidRDefault="00590E5D" w:rsidP="00990B9C">
            <w:pPr>
              <w:jc w:val="center"/>
              <w:rPr>
                <w:b/>
              </w:rPr>
            </w:pPr>
            <w:r w:rsidRPr="002509F0">
              <w:rPr>
                <w:b/>
              </w:rPr>
              <w:t>Род занятий</w:t>
            </w:r>
          </w:p>
        </w:tc>
      </w:tr>
      <w:tr w:rsidR="00590E5D" w:rsidRPr="002509F0" w:rsidTr="00990B9C">
        <w:tc>
          <w:tcPr>
            <w:tcW w:w="521" w:type="dxa"/>
          </w:tcPr>
          <w:p w:rsidR="00590E5D" w:rsidRPr="002509F0" w:rsidRDefault="00590E5D" w:rsidP="00990B9C"/>
        </w:tc>
        <w:tc>
          <w:tcPr>
            <w:tcW w:w="1365" w:type="dxa"/>
          </w:tcPr>
          <w:p w:rsidR="00590E5D" w:rsidRPr="002509F0" w:rsidRDefault="00590E5D" w:rsidP="00990B9C"/>
        </w:tc>
        <w:tc>
          <w:tcPr>
            <w:tcW w:w="2475" w:type="dxa"/>
          </w:tcPr>
          <w:p w:rsidR="00590E5D" w:rsidRPr="002509F0" w:rsidRDefault="00590E5D" w:rsidP="00990B9C"/>
        </w:tc>
        <w:tc>
          <w:tcPr>
            <w:tcW w:w="1539" w:type="dxa"/>
          </w:tcPr>
          <w:p w:rsidR="00590E5D" w:rsidRPr="002509F0" w:rsidRDefault="00590E5D" w:rsidP="00990B9C"/>
        </w:tc>
        <w:tc>
          <w:tcPr>
            <w:tcW w:w="1554" w:type="dxa"/>
          </w:tcPr>
          <w:p w:rsidR="00590E5D" w:rsidRPr="002509F0" w:rsidRDefault="00590E5D" w:rsidP="00990B9C"/>
        </w:tc>
        <w:tc>
          <w:tcPr>
            <w:tcW w:w="1508" w:type="dxa"/>
          </w:tcPr>
          <w:p w:rsidR="00590E5D" w:rsidRPr="002509F0" w:rsidRDefault="00590E5D" w:rsidP="00990B9C"/>
        </w:tc>
      </w:tr>
    </w:tbl>
    <w:p w:rsidR="00590E5D" w:rsidRDefault="00590E5D" w:rsidP="00103745">
      <w:pPr>
        <w:rPr>
          <w:b/>
        </w:rPr>
      </w:pPr>
      <w:r>
        <w:rPr>
          <w:b/>
        </w:rPr>
        <w:t xml:space="preserve">        </w:t>
      </w:r>
      <w:r w:rsidRPr="00BC6A60">
        <w:rPr>
          <w:b/>
        </w:rPr>
        <w:t>Дети были воспитаны до 8 лет.</w:t>
      </w:r>
    </w:p>
    <w:p w:rsidR="00590E5D" w:rsidRPr="00BC6A60" w:rsidRDefault="00590E5D" w:rsidP="00103745">
      <w:r>
        <w:t xml:space="preserve">       </w:t>
      </w:r>
      <w:r w:rsidRPr="00BC6A60">
        <w:t>Справка дана для предъявления по месту требования</w:t>
      </w:r>
    </w:p>
    <w:p w:rsidR="00590E5D" w:rsidRDefault="00590E5D" w:rsidP="00103745"/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/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right"/>
        <w:rPr>
          <w:b/>
        </w:rPr>
      </w:pPr>
    </w:p>
    <w:p w:rsidR="00590E5D" w:rsidRPr="008B08BC" w:rsidRDefault="00590E5D" w:rsidP="00103745">
      <w:pPr>
        <w:jc w:val="right"/>
        <w:rPr>
          <w:b/>
        </w:rPr>
      </w:pPr>
      <w:r w:rsidRPr="008B08BC">
        <w:rPr>
          <w:b/>
        </w:rPr>
        <w:t>Форма № 2</w:t>
      </w:r>
      <w:r>
        <w:rPr>
          <w:b/>
        </w:rPr>
        <w:t>4</w:t>
      </w:r>
    </w:p>
    <w:p w:rsidR="00590E5D" w:rsidRDefault="00590E5D" w:rsidP="00103745">
      <w:pPr>
        <w:jc w:val="right"/>
        <w:rPr>
          <w:b/>
        </w:rPr>
      </w:pPr>
    </w:p>
    <w:tbl>
      <w:tblPr>
        <w:tblW w:w="0" w:type="auto"/>
        <w:tblInd w:w="608" w:type="dxa"/>
        <w:tblLook w:val="00A0"/>
      </w:tblPr>
      <w:tblGrid>
        <w:gridCol w:w="2423"/>
        <w:gridCol w:w="6539"/>
      </w:tblGrid>
      <w:tr w:rsidR="00590E5D" w:rsidRPr="002509F0" w:rsidTr="00990B9C">
        <w:tc>
          <w:tcPr>
            <w:tcW w:w="242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город Бородино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B032CB" w:rsidRDefault="00590E5D" w:rsidP="00990B9C">
            <w:pPr>
              <w:rPr>
                <w:b/>
                <w:sz w:val="20"/>
                <w:szCs w:val="20"/>
              </w:rPr>
            </w:pPr>
            <w:r w:rsidRPr="00B032CB">
              <w:rPr>
                <w:b/>
                <w:sz w:val="20"/>
                <w:szCs w:val="20"/>
              </w:rPr>
              <w:t>663981 г.Бородино</w:t>
            </w:r>
          </w:p>
          <w:p w:rsidR="00590E5D" w:rsidRPr="00B032CB" w:rsidRDefault="00590E5D" w:rsidP="00990B9C">
            <w:pPr>
              <w:rPr>
                <w:b/>
              </w:rPr>
            </w:pPr>
            <w:r w:rsidRPr="00B032CB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B032CB">
              <w:rPr>
                <w:b/>
              </w:rPr>
              <w:t>«____»______20__г</w:t>
            </w:r>
          </w:p>
        </w:tc>
        <w:tc>
          <w:tcPr>
            <w:tcW w:w="6539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гр.    </w:t>
            </w:r>
            <w:r w:rsidRPr="002509F0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2509F0">
              <w:rPr>
                <w:sz w:val="20"/>
                <w:szCs w:val="20"/>
              </w:rPr>
              <w:t>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_____________________________________________________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(а) по адресу: г. Бородино</w:t>
            </w:r>
            <w:r>
              <w:rPr>
                <w:sz w:val="20"/>
                <w:szCs w:val="20"/>
              </w:rPr>
              <w:t xml:space="preserve">, </w:t>
            </w: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  </w:t>
            </w:r>
            <w:r w:rsidRPr="002509F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</w:t>
            </w:r>
            <w:r>
              <w:rPr>
                <w:sz w:val="20"/>
                <w:szCs w:val="20"/>
              </w:rPr>
              <w:t xml:space="preserve"> №</w:t>
            </w:r>
            <w:r w:rsidRPr="002509F0">
              <w:rPr>
                <w:sz w:val="20"/>
                <w:szCs w:val="20"/>
              </w:rPr>
              <w:t>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</w:t>
      </w:r>
    </w:p>
    <w:p w:rsidR="00590E5D" w:rsidRDefault="00590E5D" w:rsidP="00103745">
      <w:pPr>
        <w:snapToGrid w:val="0"/>
        <w:rPr>
          <w:color w:val="333333"/>
        </w:rPr>
      </w:pPr>
      <w:r w:rsidRPr="006C5295">
        <w:t xml:space="preserve">в  том, что  </w:t>
      </w:r>
      <w:r>
        <w:rPr>
          <w:color w:val="333333"/>
        </w:rPr>
        <w:t xml:space="preserve">он(а) действительно  находился(лась) в отпуске (в  больнице) с  выездом  из  города  и  временно  проживал(а) с____________________ по _______________________  </w:t>
      </w:r>
      <w:r>
        <w:rPr>
          <w:color w:val="333333"/>
          <w:sz w:val="16"/>
        </w:rPr>
        <w:t xml:space="preserve"> </w:t>
      </w:r>
    </w:p>
    <w:p w:rsidR="00590E5D" w:rsidRDefault="00590E5D" w:rsidP="00103745">
      <w:pPr>
        <w:ind w:left="5" w:right="5" w:firstLine="375"/>
        <w:rPr>
          <w:color w:val="333333"/>
          <w:sz w:val="16"/>
        </w:rPr>
      </w:pPr>
      <w:r>
        <w:rPr>
          <w:color w:val="333333"/>
          <w:sz w:val="16"/>
        </w:rPr>
        <w:t xml:space="preserve">                                                                                          (дата прибытия)                                                   </w:t>
      </w:r>
      <w:r w:rsidRPr="00B1659D"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</w:rPr>
        <w:t xml:space="preserve">(дата выбытия) </w:t>
      </w:r>
      <w:r>
        <w:rPr>
          <w:color w:val="333333"/>
          <w:sz w:val="20"/>
        </w:rPr>
        <w:t xml:space="preserve">                                                          </w:t>
      </w:r>
    </w:p>
    <w:p w:rsidR="00590E5D" w:rsidRDefault="00590E5D" w:rsidP="00103745">
      <w:pPr>
        <w:rPr>
          <w:color w:val="333333"/>
        </w:rPr>
      </w:pPr>
      <w:r>
        <w:rPr>
          <w:color w:val="333333"/>
        </w:rPr>
        <w:t xml:space="preserve">по адресу: ________________________________________________________________ </w:t>
      </w:r>
    </w:p>
    <w:p w:rsidR="00590E5D" w:rsidRDefault="00590E5D" w:rsidP="00103745">
      <w:pPr>
        <w:rPr>
          <w:color w:val="333333"/>
          <w:sz w:val="16"/>
        </w:rPr>
      </w:pPr>
      <w:r>
        <w:rPr>
          <w:color w:val="333333"/>
          <w:sz w:val="20"/>
        </w:rPr>
        <w:t xml:space="preserve">                                                        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</w:rPr>
        <w:t>(наименование населенного пункта)</w:t>
      </w:r>
    </w:p>
    <w:p w:rsidR="00590E5D" w:rsidRDefault="00590E5D" w:rsidP="00103745">
      <w:pPr>
        <w:jc w:val="both"/>
        <w:rPr>
          <w:color w:val="333333"/>
        </w:rPr>
      </w:pPr>
      <w:r>
        <w:rPr>
          <w:color w:val="333333"/>
        </w:rPr>
        <w:t xml:space="preserve">ул. ____________________________, дом  № ________,  кв. №____.  </w:t>
      </w:r>
    </w:p>
    <w:p w:rsidR="00590E5D" w:rsidRPr="00411065" w:rsidRDefault="00590E5D" w:rsidP="00103745">
      <w:pPr>
        <w:rPr>
          <w:sz w:val="20"/>
          <w:szCs w:val="20"/>
        </w:rPr>
      </w:pPr>
      <w:r>
        <w:t xml:space="preserve">  </w:t>
      </w: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rPr>
          <w:color w:val="333333"/>
        </w:rPr>
      </w:pPr>
    </w:p>
    <w:p w:rsidR="00590E5D" w:rsidRDefault="00590E5D" w:rsidP="00103745">
      <w:pPr>
        <w:rPr>
          <w:b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</w:p>
    <w:p w:rsidR="00590E5D" w:rsidRDefault="00590E5D" w:rsidP="0010374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25</w:t>
      </w:r>
    </w:p>
    <w:p w:rsidR="00590E5D" w:rsidRDefault="00590E5D" w:rsidP="00103745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0" w:type="auto"/>
        <w:tblInd w:w="608" w:type="dxa"/>
        <w:tblLook w:val="00A0"/>
      </w:tblPr>
      <w:tblGrid>
        <w:gridCol w:w="2423"/>
        <w:gridCol w:w="6539"/>
      </w:tblGrid>
      <w:tr w:rsidR="00590E5D" w:rsidRPr="002509F0" w:rsidTr="00990B9C">
        <w:tc>
          <w:tcPr>
            <w:tcW w:w="2423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>ГОРСПРАВКА</w:t>
            </w:r>
          </w:p>
          <w:p w:rsidR="00590E5D" w:rsidRPr="00180E96" w:rsidRDefault="00590E5D" w:rsidP="00990B9C">
            <w:pPr>
              <w:rPr>
                <w:b/>
                <w:sz w:val="20"/>
                <w:szCs w:val="20"/>
              </w:rPr>
            </w:pPr>
            <w:r w:rsidRPr="00180E96">
              <w:rPr>
                <w:b/>
                <w:sz w:val="20"/>
                <w:szCs w:val="20"/>
              </w:rPr>
              <w:t>город Бородино</w:t>
            </w:r>
          </w:p>
          <w:p w:rsidR="00590E5D" w:rsidRPr="00180E96" w:rsidRDefault="00590E5D" w:rsidP="00990B9C">
            <w:pPr>
              <w:rPr>
                <w:b/>
                <w:sz w:val="20"/>
                <w:szCs w:val="20"/>
              </w:rPr>
            </w:pPr>
            <w:r w:rsidRPr="00180E96">
              <w:rPr>
                <w:b/>
                <w:sz w:val="20"/>
                <w:szCs w:val="20"/>
              </w:rPr>
              <w:t>Красноярского края</w:t>
            </w:r>
          </w:p>
          <w:p w:rsidR="00590E5D" w:rsidRPr="00180E96" w:rsidRDefault="00590E5D" w:rsidP="00990B9C">
            <w:pPr>
              <w:rPr>
                <w:b/>
                <w:sz w:val="20"/>
                <w:szCs w:val="20"/>
              </w:rPr>
            </w:pPr>
            <w:r w:rsidRPr="00180E96">
              <w:rPr>
                <w:b/>
                <w:sz w:val="20"/>
                <w:szCs w:val="20"/>
              </w:rPr>
              <w:t>663981 г.Бородино</w:t>
            </w:r>
          </w:p>
          <w:p w:rsidR="00590E5D" w:rsidRPr="00180E96" w:rsidRDefault="00590E5D" w:rsidP="00990B9C">
            <w:pPr>
              <w:rPr>
                <w:b/>
              </w:rPr>
            </w:pPr>
            <w:r w:rsidRPr="00180E96">
              <w:rPr>
                <w:b/>
              </w:rPr>
              <w:t>ул.Горького,5</w:t>
            </w:r>
          </w:p>
          <w:p w:rsidR="00590E5D" w:rsidRPr="002509F0" w:rsidRDefault="00590E5D" w:rsidP="00990B9C">
            <w:r w:rsidRPr="00180E96">
              <w:rPr>
                <w:b/>
              </w:rPr>
              <w:t>«____»______20__г</w:t>
            </w:r>
          </w:p>
        </w:tc>
        <w:tc>
          <w:tcPr>
            <w:tcW w:w="6539" w:type="dxa"/>
          </w:tcPr>
          <w:p w:rsidR="00590E5D" w:rsidRPr="002509F0" w:rsidRDefault="00590E5D" w:rsidP="00990B9C">
            <w:pPr>
              <w:rPr>
                <w:b/>
              </w:rPr>
            </w:pPr>
            <w:r w:rsidRPr="002509F0">
              <w:rPr>
                <w:b/>
              </w:rPr>
              <w:t xml:space="preserve">                                           СПРАВКА</w:t>
            </w: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Выдана</w:t>
            </w:r>
            <w:r>
              <w:rPr>
                <w:sz w:val="20"/>
                <w:szCs w:val="20"/>
              </w:rPr>
              <w:t xml:space="preserve"> гр.    </w:t>
            </w:r>
            <w:r w:rsidRPr="002509F0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2509F0">
              <w:rPr>
                <w:sz w:val="20"/>
                <w:szCs w:val="20"/>
              </w:rPr>
              <w:t>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  <w:r w:rsidRPr="002509F0">
              <w:rPr>
                <w:sz w:val="20"/>
                <w:szCs w:val="20"/>
              </w:rPr>
              <w:t>_____________________________________________________</w:t>
            </w:r>
          </w:p>
          <w:p w:rsidR="00590E5D" w:rsidRPr="002509F0" w:rsidRDefault="00590E5D" w:rsidP="00990B9C">
            <w:pPr>
              <w:jc w:val="right"/>
              <w:rPr>
                <w:sz w:val="20"/>
                <w:szCs w:val="20"/>
              </w:rPr>
            </w:pPr>
          </w:p>
          <w:p w:rsidR="00590E5D" w:rsidRPr="002509F0" w:rsidRDefault="00590E5D" w:rsidP="009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прописан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(а) по адресу: г. Бородино</w:t>
            </w:r>
            <w:r>
              <w:rPr>
                <w:sz w:val="20"/>
                <w:szCs w:val="20"/>
              </w:rPr>
              <w:t xml:space="preserve">, </w:t>
            </w:r>
            <w:r w:rsidRPr="002509F0">
              <w:rPr>
                <w:sz w:val="20"/>
                <w:szCs w:val="20"/>
              </w:rPr>
              <w:t>ул.(м-н)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2509F0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  </w:t>
            </w:r>
            <w:r w:rsidRPr="002509F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509F0">
              <w:rPr>
                <w:sz w:val="20"/>
                <w:szCs w:val="20"/>
              </w:rPr>
              <w:t>_____кв.</w:t>
            </w:r>
            <w:r>
              <w:rPr>
                <w:sz w:val="20"/>
                <w:szCs w:val="20"/>
              </w:rPr>
              <w:t xml:space="preserve"> №</w:t>
            </w:r>
            <w:r w:rsidRPr="002509F0">
              <w:rPr>
                <w:sz w:val="20"/>
                <w:szCs w:val="20"/>
              </w:rPr>
              <w:t>____</w:t>
            </w:r>
          </w:p>
          <w:p w:rsidR="00590E5D" w:rsidRPr="002509F0" w:rsidRDefault="00590E5D" w:rsidP="00990B9C"/>
        </w:tc>
      </w:tr>
    </w:tbl>
    <w:p w:rsidR="00590E5D" w:rsidRDefault="00590E5D" w:rsidP="00103745">
      <w:r>
        <w:t xml:space="preserve">  </w:t>
      </w:r>
    </w:p>
    <w:p w:rsidR="00590E5D" w:rsidRDefault="00590E5D" w:rsidP="00103745">
      <w:pPr>
        <w:snapToGrid w:val="0"/>
        <w:rPr>
          <w:color w:val="333333"/>
        </w:rPr>
      </w:pPr>
      <w:r w:rsidRPr="006C5295">
        <w:t xml:space="preserve">в  том, что  </w:t>
      </w:r>
      <w:r>
        <w:rPr>
          <w:color w:val="333333"/>
        </w:rPr>
        <w:t xml:space="preserve">он(а) действительно  оформила  заявку  на  доставку  газа  на ______________   </w:t>
      </w:r>
    </w:p>
    <w:p w:rsidR="00590E5D" w:rsidRPr="00E86F50" w:rsidRDefault="00590E5D" w:rsidP="00103745">
      <w:pPr>
        <w:snapToGrid w:val="0"/>
        <w:rPr>
          <w:color w:val="333333"/>
          <w:sz w:val="18"/>
          <w:szCs w:val="18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 </w:t>
      </w:r>
      <w:r w:rsidRPr="00E86F50">
        <w:rPr>
          <w:color w:val="333333"/>
          <w:sz w:val="18"/>
          <w:szCs w:val="18"/>
        </w:rPr>
        <w:t>(дата, месяц)</w:t>
      </w:r>
    </w:p>
    <w:p w:rsidR="00590E5D" w:rsidRDefault="00590E5D" w:rsidP="00103745">
      <w:pPr>
        <w:ind w:left="5" w:right="5" w:firstLine="375"/>
        <w:rPr>
          <w:color w:val="333333"/>
          <w:sz w:val="16"/>
        </w:rPr>
      </w:pPr>
      <w:r>
        <w:rPr>
          <w:color w:val="333333"/>
        </w:rPr>
        <w:t xml:space="preserve">в объеме  (в количестве)  _______________________ с доставкой  </w:t>
      </w:r>
    </w:p>
    <w:p w:rsidR="00590E5D" w:rsidRDefault="00590E5D" w:rsidP="00103745">
      <w:pPr>
        <w:rPr>
          <w:color w:val="333333"/>
        </w:rPr>
      </w:pPr>
      <w:r>
        <w:rPr>
          <w:color w:val="333333"/>
        </w:rPr>
        <w:t xml:space="preserve">по адресу: ________________________________________________________________ </w:t>
      </w:r>
    </w:p>
    <w:p w:rsidR="00590E5D" w:rsidRPr="00411065" w:rsidRDefault="00590E5D" w:rsidP="00103745">
      <w:pPr>
        <w:rPr>
          <w:sz w:val="20"/>
          <w:szCs w:val="20"/>
        </w:rPr>
      </w:pPr>
      <w:r>
        <w:t xml:space="preserve">  </w:t>
      </w:r>
      <w:r w:rsidRPr="00411065">
        <w:rPr>
          <w:sz w:val="20"/>
          <w:szCs w:val="20"/>
        </w:rPr>
        <w:t>Справка дана для предъявления по месту требования</w:t>
      </w:r>
    </w:p>
    <w:p w:rsidR="00590E5D" w:rsidRDefault="00590E5D" w:rsidP="0010374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90E5D" w:rsidRDefault="00590E5D" w:rsidP="00103745">
      <w:pPr>
        <w:rPr>
          <w:color w:val="000000"/>
        </w:rPr>
      </w:pPr>
      <w:r>
        <w:rPr>
          <w:color w:val="000000"/>
          <w:sz w:val="28"/>
          <w:szCs w:val="28"/>
        </w:rPr>
        <w:t>___________________          ________________      __________________</w:t>
      </w:r>
      <w:r>
        <w:rPr>
          <w:color w:val="000000"/>
        </w:rPr>
        <w:t xml:space="preserve"> (Наименование должности)           (Подпись)      М.П.              (Фамилия и инициалы) </w: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rPr>
          <w:color w:val="333333"/>
        </w:rPr>
      </w:pPr>
    </w:p>
    <w:p w:rsidR="00590E5D" w:rsidRDefault="00590E5D" w:rsidP="00103745">
      <w:pPr>
        <w:rPr>
          <w:b/>
        </w:rPr>
      </w:pPr>
    </w:p>
    <w:p w:rsidR="00590E5D" w:rsidRPr="008B08BC" w:rsidRDefault="00590E5D" w:rsidP="00103745">
      <w:pPr>
        <w:jc w:val="right"/>
        <w:rPr>
          <w:b/>
        </w:rPr>
      </w:pPr>
      <w:r w:rsidRPr="008B08BC">
        <w:rPr>
          <w:b/>
        </w:rPr>
        <w:t>Форма № 2</w:t>
      </w:r>
      <w:r>
        <w:rPr>
          <w:b/>
        </w:rPr>
        <w:t>6</w:t>
      </w:r>
    </w:p>
    <w:p w:rsidR="00590E5D" w:rsidRDefault="00590E5D" w:rsidP="00103745">
      <w:pPr>
        <w:jc w:val="right"/>
        <w:rPr>
          <w:sz w:val="28"/>
          <w:szCs w:val="28"/>
        </w:rPr>
      </w:pPr>
    </w:p>
    <w:tbl>
      <w:tblPr>
        <w:tblW w:w="9624" w:type="dxa"/>
        <w:tblLook w:val="01E0"/>
      </w:tblPr>
      <w:tblGrid>
        <w:gridCol w:w="4138"/>
        <w:gridCol w:w="5486"/>
      </w:tblGrid>
      <w:tr w:rsidR="00590E5D" w:rsidRPr="00FB714C" w:rsidTr="00990B9C">
        <w:trPr>
          <w:trHeight w:val="3468"/>
        </w:trPr>
        <w:tc>
          <w:tcPr>
            <w:tcW w:w="4138" w:type="dxa"/>
          </w:tcPr>
          <w:p w:rsidR="00590E5D" w:rsidRPr="00FB714C" w:rsidRDefault="00590E5D" w:rsidP="00990B9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1.35pt;margin-top:-33.8pt;width:32.8pt;height:42.1pt;z-index:251697664">
                  <v:imagedata r:id="rId8" o:title=""/>
                  <w10:wrap type="topAndBottom"/>
                </v:shape>
                <o:OLEObject Type="Embed" ProgID="Imaging.Document" ShapeID="_x0000_s1026" DrawAspect="Content" ObjectID="_1490770309" r:id="rId9"/>
              </w:pict>
            </w:r>
          </w:p>
          <w:p w:rsidR="00590E5D" w:rsidRPr="00FB714C" w:rsidRDefault="00590E5D" w:rsidP="00990B9C">
            <w:pPr>
              <w:rPr>
                <w:sz w:val="16"/>
                <w:szCs w:val="16"/>
              </w:rPr>
            </w:pPr>
            <w:r w:rsidRPr="00FB714C">
              <w:rPr>
                <w:b/>
                <w:sz w:val="18"/>
                <w:szCs w:val="18"/>
              </w:rPr>
              <w:t>АДМИНИСТРАЦИЯ ГОРОДА  БОРОДИНО</w:t>
            </w:r>
          </w:p>
          <w:p w:rsidR="00590E5D" w:rsidRPr="00FB714C" w:rsidRDefault="00590E5D" w:rsidP="00990B9C">
            <w:pPr>
              <w:rPr>
                <w:b/>
              </w:rPr>
            </w:pPr>
            <w:r w:rsidRPr="00FB714C">
              <w:rPr>
                <w:b/>
                <w:sz w:val="22"/>
                <w:szCs w:val="22"/>
              </w:rPr>
              <w:t xml:space="preserve">       К р а с н о я р с к о г о   к р а я</w:t>
            </w:r>
          </w:p>
          <w:p w:rsidR="00590E5D" w:rsidRPr="00FB714C" w:rsidRDefault="00590E5D" w:rsidP="00990B9C">
            <w:pPr>
              <w:rPr>
                <w:rFonts w:ascii="Book Antiqua" w:hAnsi="Book Antiqua"/>
                <w:sz w:val="18"/>
                <w:szCs w:val="18"/>
              </w:rPr>
            </w:pPr>
            <w:r w:rsidRPr="00FB714C">
              <w:rPr>
                <w:rFonts w:ascii="Book Antiqua" w:hAnsi="Book Antiqua"/>
                <w:sz w:val="18"/>
                <w:szCs w:val="18"/>
              </w:rPr>
              <w:t xml:space="preserve">                        </w:t>
            </w:r>
          </w:p>
          <w:p w:rsidR="00590E5D" w:rsidRPr="00180E96" w:rsidRDefault="00590E5D" w:rsidP="00990B9C">
            <w:pPr>
              <w:tabs>
                <w:tab w:val="left" w:pos="4305"/>
                <w:tab w:val="left" w:pos="4500"/>
              </w:tabs>
              <w:rPr>
                <w:b/>
                <w:sz w:val="18"/>
                <w:szCs w:val="18"/>
              </w:rPr>
            </w:pPr>
            <w:r w:rsidRPr="00180E96">
              <w:rPr>
                <w:b/>
                <w:sz w:val="18"/>
                <w:szCs w:val="18"/>
              </w:rPr>
              <w:t xml:space="preserve">Горького, ул., д. 5,  г. Бородино, </w:t>
            </w:r>
          </w:p>
          <w:p w:rsidR="00590E5D" w:rsidRPr="00180E96" w:rsidRDefault="00590E5D" w:rsidP="00990B9C">
            <w:pPr>
              <w:tabs>
                <w:tab w:val="left" w:pos="4305"/>
                <w:tab w:val="left" w:pos="4500"/>
              </w:tabs>
              <w:rPr>
                <w:b/>
                <w:color w:val="000000"/>
                <w:sz w:val="18"/>
                <w:szCs w:val="18"/>
              </w:rPr>
            </w:pPr>
            <w:r w:rsidRPr="00180E96">
              <w:rPr>
                <w:b/>
                <w:sz w:val="18"/>
                <w:szCs w:val="18"/>
              </w:rPr>
              <w:t>Красноярский край,  663981</w:t>
            </w:r>
            <w:r w:rsidRPr="00180E96">
              <w:rPr>
                <w:b/>
                <w:sz w:val="18"/>
                <w:szCs w:val="18"/>
              </w:rPr>
              <w:tab/>
            </w:r>
          </w:p>
          <w:p w:rsidR="00590E5D" w:rsidRPr="00180E96" w:rsidRDefault="00590E5D" w:rsidP="00990B9C">
            <w:pPr>
              <w:pStyle w:val="Iauiue"/>
              <w:rPr>
                <w:b/>
                <w:sz w:val="18"/>
                <w:szCs w:val="18"/>
              </w:rPr>
            </w:pPr>
            <w:r w:rsidRPr="00180E96">
              <w:rPr>
                <w:b/>
                <w:sz w:val="18"/>
                <w:szCs w:val="18"/>
              </w:rPr>
              <w:t>Тел/факс (391-68) 4-41-61</w:t>
            </w:r>
          </w:p>
          <w:p w:rsidR="00590E5D" w:rsidRPr="00180E96" w:rsidRDefault="00590E5D" w:rsidP="00990B9C">
            <w:pPr>
              <w:rPr>
                <w:b/>
                <w:sz w:val="18"/>
                <w:szCs w:val="18"/>
              </w:rPr>
            </w:pPr>
            <w:r w:rsidRPr="00180E96">
              <w:rPr>
                <w:b/>
                <w:sz w:val="18"/>
                <w:szCs w:val="18"/>
                <w:lang w:val="en-US"/>
              </w:rPr>
              <w:t>E</w:t>
            </w:r>
            <w:r w:rsidRPr="00180E96">
              <w:rPr>
                <w:b/>
                <w:sz w:val="18"/>
                <w:szCs w:val="18"/>
              </w:rPr>
              <w:t>-</w:t>
            </w:r>
            <w:r w:rsidRPr="00180E96">
              <w:rPr>
                <w:b/>
                <w:sz w:val="18"/>
                <w:szCs w:val="18"/>
                <w:lang w:val="en-US"/>
              </w:rPr>
              <w:t>mail</w:t>
            </w:r>
            <w:r w:rsidRPr="00180E96">
              <w:rPr>
                <w:b/>
                <w:sz w:val="18"/>
                <w:szCs w:val="18"/>
              </w:rPr>
              <w:t xml:space="preserve">: </w:t>
            </w:r>
            <w:hyperlink r:id="rId10" w:history="1">
              <w:r w:rsidRPr="00180E96">
                <w:rPr>
                  <w:rStyle w:val="Hyperlink"/>
                  <w:b/>
                  <w:sz w:val="18"/>
                  <w:szCs w:val="18"/>
                  <w:lang w:val="en-US"/>
                </w:rPr>
                <w:t>pub</w:t>
              </w:r>
              <w:r w:rsidRPr="00180E96">
                <w:rPr>
                  <w:rStyle w:val="Hyperlink"/>
                  <w:b/>
                  <w:sz w:val="18"/>
                  <w:szCs w:val="18"/>
                </w:rPr>
                <w:t>03657@</w:t>
              </w:r>
              <w:r w:rsidRPr="00180E96">
                <w:rPr>
                  <w:rStyle w:val="Hyperlink"/>
                  <w:b/>
                  <w:sz w:val="18"/>
                  <w:szCs w:val="18"/>
                  <w:lang w:val="en-US"/>
                </w:rPr>
                <w:t>krasmail</w:t>
              </w:r>
              <w:r w:rsidRPr="00180E96">
                <w:rPr>
                  <w:rStyle w:val="Hyperlink"/>
                  <w:b/>
                  <w:sz w:val="18"/>
                  <w:szCs w:val="18"/>
                </w:rPr>
                <w:t>.</w:t>
              </w:r>
              <w:r w:rsidRPr="00180E96">
                <w:rPr>
                  <w:rStyle w:val="Hyperlink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180E96">
              <w:rPr>
                <w:b/>
                <w:sz w:val="18"/>
                <w:szCs w:val="18"/>
              </w:rPr>
              <w:t xml:space="preserve"> </w:t>
            </w:r>
          </w:p>
          <w:p w:rsidR="00590E5D" w:rsidRPr="00180E96" w:rsidRDefault="00590E5D" w:rsidP="00990B9C">
            <w:pPr>
              <w:rPr>
                <w:b/>
                <w:sz w:val="18"/>
                <w:szCs w:val="18"/>
              </w:rPr>
            </w:pPr>
            <w:hyperlink r:id="rId11" w:history="1">
              <w:r w:rsidRPr="00180E96">
                <w:rPr>
                  <w:rStyle w:val="Hyperlink"/>
                  <w:b/>
                  <w:sz w:val="18"/>
                  <w:szCs w:val="18"/>
                  <w:lang w:val="en-US"/>
                </w:rPr>
                <w:t>http</w:t>
              </w:r>
              <w:r w:rsidRPr="00180E96">
                <w:rPr>
                  <w:rStyle w:val="Hyperlink"/>
                  <w:b/>
                  <w:sz w:val="18"/>
                  <w:szCs w:val="18"/>
                </w:rPr>
                <w:t>://</w:t>
              </w:r>
              <w:r w:rsidRPr="00180E96">
                <w:rPr>
                  <w:rStyle w:val="Hyperlink"/>
                  <w:b/>
                  <w:sz w:val="18"/>
                  <w:szCs w:val="18"/>
                  <w:lang w:val="en-US"/>
                </w:rPr>
                <w:t>www</w:t>
              </w:r>
              <w:r w:rsidRPr="00180E96">
                <w:rPr>
                  <w:rStyle w:val="Hyperlink"/>
                  <w:b/>
                  <w:sz w:val="18"/>
                  <w:szCs w:val="18"/>
                </w:rPr>
                <w:t>.</w:t>
              </w:r>
              <w:r w:rsidRPr="00180E96">
                <w:rPr>
                  <w:rStyle w:val="Hyperlink"/>
                  <w:b/>
                  <w:sz w:val="18"/>
                  <w:szCs w:val="18"/>
                  <w:lang w:val="en-US"/>
                </w:rPr>
                <w:t>sibborodino</w:t>
              </w:r>
              <w:r w:rsidRPr="00180E96">
                <w:rPr>
                  <w:rStyle w:val="Hyperlink"/>
                  <w:b/>
                  <w:sz w:val="18"/>
                  <w:szCs w:val="18"/>
                </w:rPr>
                <w:t>.</w:t>
              </w:r>
              <w:r w:rsidRPr="00180E96">
                <w:rPr>
                  <w:rStyle w:val="Hyperlink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180E96">
              <w:rPr>
                <w:b/>
                <w:sz w:val="18"/>
                <w:szCs w:val="18"/>
              </w:rPr>
              <w:t xml:space="preserve">    </w:t>
            </w:r>
          </w:p>
          <w:p w:rsidR="00590E5D" w:rsidRPr="00180E96" w:rsidRDefault="00590E5D" w:rsidP="00990B9C">
            <w:pPr>
              <w:rPr>
                <w:b/>
                <w:sz w:val="18"/>
                <w:szCs w:val="18"/>
              </w:rPr>
            </w:pPr>
            <w:r w:rsidRPr="00180E96">
              <w:rPr>
                <w:b/>
                <w:sz w:val="18"/>
                <w:szCs w:val="18"/>
              </w:rPr>
              <w:t>__________________ № _____________________</w:t>
            </w:r>
          </w:p>
          <w:p w:rsidR="00590E5D" w:rsidRPr="00180E96" w:rsidRDefault="00590E5D" w:rsidP="00990B9C">
            <w:pPr>
              <w:rPr>
                <w:b/>
                <w:sz w:val="18"/>
                <w:szCs w:val="18"/>
              </w:rPr>
            </w:pPr>
          </w:p>
          <w:p w:rsidR="00590E5D" w:rsidRPr="00FB714C" w:rsidRDefault="00590E5D" w:rsidP="00990B9C">
            <w:pPr>
              <w:rPr>
                <w:sz w:val="16"/>
                <w:szCs w:val="16"/>
              </w:rPr>
            </w:pPr>
            <w:r w:rsidRPr="00180E96">
              <w:rPr>
                <w:b/>
                <w:sz w:val="18"/>
                <w:szCs w:val="18"/>
              </w:rPr>
              <w:t>На    №                       от                      20__г.</w:t>
            </w:r>
          </w:p>
        </w:tc>
        <w:tc>
          <w:tcPr>
            <w:tcW w:w="5486" w:type="dxa"/>
          </w:tcPr>
          <w:p w:rsidR="00590E5D" w:rsidRPr="00FB714C" w:rsidRDefault="00590E5D" w:rsidP="00990B9C">
            <w:pPr>
              <w:jc w:val="center"/>
              <w:rPr>
                <w:sz w:val="16"/>
                <w:szCs w:val="16"/>
              </w:rPr>
            </w:pPr>
          </w:p>
          <w:p w:rsidR="00590E5D" w:rsidRPr="00FB714C" w:rsidRDefault="00590E5D" w:rsidP="00990B9C">
            <w:pPr>
              <w:jc w:val="center"/>
              <w:rPr>
                <w:sz w:val="16"/>
                <w:szCs w:val="16"/>
              </w:rPr>
            </w:pPr>
          </w:p>
          <w:p w:rsidR="00590E5D" w:rsidRDefault="00590E5D" w:rsidP="00990B9C">
            <w:pPr>
              <w:rPr>
                <w:sz w:val="26"/>
                <w:szCs w:val="26"/>
              </w:rPr>
            </w:pPr>
          </w:p>
          <w:p w:rsidR="00590E5D" w:rsidRPr="00FB714C" w:rsidRDefault="00590E5D" w:rsidP="00990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590E5D" w:rsidRPr="00180E96" w:rsidRDefault="00590E5D" w:rsidP="00990B9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(</w:t>
            </w:r>
            <w:r w:rsidRPr="00180E96">
              <w:rPr>
                <w:rFonts w:ascii="Times New Roman" w:hAnsi="Times New Roman" w:cs="Times New Roman"/>
              </w:rPr>
              <w:t>фамилия, имя, отчество заявителя, место его жительства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90E5D" w:rsidRPr="00180E96" w:rsidRDefault="00590E5D" w:rsidP="00990B9C">
            <w:pPr>
              <w:jc w:val="center"/>
              <w:rPr>
                <w:sz w:val="16"/>
                <w:szCs w:val="16"/>
              </w:rPr>
            </w:pPr>
          </w:p>
          <w:p w:rsidR="00590E5D" w:rsidRDefault="00590E5D" w:rsidP="00990B9C">
            <w:pPr>
              <w:rPr>
                <w:sz w:val="16"/>
                <w:szCs w:val="16"/>
              </w:rPr>
            </w:pPr>
          </w:p>
          <w:p w:rsidR="00590E5D" w:rsidRPr="00FB714C" w:rsidRDefault="00590E5D" w:rsidP="00990B9C">
            <w:pPr>
              <w:rPr>
                <w:sz w:val="16"/>
                <w:szCs w:val="16"/>
              </w:rPr>
            </w:pPr>
          </w:p>
        </w:tc>
      </w:tr>
    </w:tbl>
    <w:p w:rsidR="00590E5D" w:rsidRDefault="00590E5D" w:rsidP="00103745">
      <w:pPr>
        <w:spacing w:line="200" w:lineRule="atLeast"/>
        <w:jc w:val="center"/>
        <w:rPr>
          <w:b/>
          <w:bCs/>
          <w:sz w:val="28"/>
        </w:rPr>
      </w:pPr>
    </w:p>
    <w:p w:rsidR="00590E5D" w:rsidRPr="005D7006" w:rsidRDefault="00590E5D" w:rsidP="00103745">
      <w:pPr>
        <w:spacing w:line="200" w:lineRule="atLeast"/>
        <w:jc w:val="center"/>
        <w:rPr>
          <w:bCs/>
          <w:sz w:val="28"/>
        </w:rPr>
      </w:pPr>
      <w:r w:rsidRPr="005D7006">
        <w:rPr>
          <w:bCs/>
          <w:sz w:val="28"/>
        </w:rPr>
        <w:t xml:space="preserve">УВЕДОМЛЕНИЕ </w:t>
      </w:r>
    </w:p>
    <w:p w:rsidR="00590E5D" w:rsidRPr="005D7006" w:rsidRDefault="00590E5D" w:rsidP="00103745">
      <w:pPr>
        <w:spacing w:line="200" w:lineRule="atLeast"/>
        <w:jc w:val="center"/>
        <w:rPr>
          <w:bCs/>
          <w:sz w:val="28"/>
        </w:rPr>
      </w:pPr>
      <w:r w:rsidRPr="005D7006">
        <w:rPr>
          <w:bCs/>
          <w:sz w:val="28"/>
        </w:rPr>
        <w:t>об отказе в предоставлении муниципальной услуги</w:t>
      </w:r>
    </w:p>
    <w:p w:rsidR="00590E5D" w:rsidRPr="005D7006" w:rsidRDefault="00590E5D" w:rsidP="00103745">
      <w:pPr>
        <w:spacing w:line="200" w:lineRule="atLeast"/>
        <w:jc w:val="center"/>
        <w:rPr>
          <w:bCs/>
          <w:color w:val="000000"/>
          <w:sz w:val="28"/>
          <w:szCs w:val="28"/>
        </w:rPr>
      </w:pPr>
      <w:r w:rsidRPr="005D7006">
        <w:rPr>
          <w:bCs/>
          <w:color w:val="000000"/>
          <w:sz w:val="28"/>
          <w:szCs w:val="28"/>
        </w:rPr>
        <w:t xml:space="preserve">по выдаче документов </w:t>
      </w:r>
    </w:p>
    <w:p w:rsidR="00590E5D" w:rsidRPr="005D7006" w:rsidRDefault="00590E5D" w:rsidP="00103745">
      <w:pPr>
        <w:spacing w:line="200" w:lineRule="atLeast"/>
        <w:jc w:val="center"/>
        <w:rPr>
          <w:bCs/>
          <w:color w:val="000000"/>
          <w:sz w:val="28"/>
          <w:szCs w:val="28"/>
        </w:rPr>
      </w:pPr>
      <w:r w:rsidRPr="005D7006">
        <w:rPr>
          <w:bCs/>
          <w:color w:val="000000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590E5D" w:rsidRDefault="00590E5D" w:rsidP="00103745">
      <w:pPr>
        <w:spacing w:line="200" w:lineRule="atLeast"/>
        <w:jc w:val="center"/>
        <w:rPr>
          <w:b/>
          <w:bCs/>
          <w:sz w:val="28"/>
        </w:rPr>
      </w:pPr>
    </w:p>
    <w:p w:rsidR="00590E5D" w:rsidRDefault="00590E5D" w:rsidP="00103745">
      <w:pPr>
        <w:spacing w:line="200" w:lineRule="atLeast"/>
        <w:ind w:firstLine="1005"/>
        <w:jc w:val="both"/>
        <w:rPr>
          <w:lang w:eastAsia="ar-SA"/>
        </w:rPr>
      </w:pPr>
      <w:r>
        <w:rPr>
          <w:sz w:val="28"/>
          <w:szCs w:val="28"/>
          <w:lang w:eastAsia="ar-SA"/>
        </w:rPr>
        <w:t>Уважаемый (ая) ____________________________________________</w:t>
      </w:r>
      <w:r>
        <w:rPr>
          <w:lang w:eastAsia="ar-SA"/>
        </w:rPr>
        <w:t xml:space="preserve"> </w:t>
      </w:r>
    </w:p>
    <w:p w:rsidR="00590E5D" w:rsidRDefault="00590E5D" w:rsidP="00103745">
      <w:pPr>
        <w:spacing w:line="200" w:lineRule="atLeast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(фамилия, имя, отчество заявителя)</w:t>
      </w:r>
    </w:p>
    <w:p w:rsidR="00590E5D" w:rsidRDefault="00590E5D" w:rsidP="00103745">
      <w:pPr>
        <w:spacing w:line="200" w:lineRule="atLeast"/>
        <w:jc w:val="both"/>
      </w:pPr>
    </w:p>
    <w:p w:rsidR="00590E5D" w:rsidRDefault="00590E5D" w:rsidP="00103745">
      <w:pPr>
        <w:spacing w:line="200" w:lineRule="atLeast"/>
        <w:ind w:firstLine="1005"/>
        <w:jc w:val="both"/>
        <w:rPr>
          <w:rFonts w:cs="Arial CYR"/>
          <w:color w:val="000000"/>
          <w:spacing w:val="6"/>
          <w:sz w:val="28"/>
          <w:szCs w:val="28"/>
        </w:rPr>
      </w:pPr>
      <w:r>
        <w:rPr>
          <w:sz w:val="28"/>
          <w:szCs w:val="28"/>
          <w:lang w:eastAsia="ar-SA"/>
        </w:rPr>
        <w:t>Информируем Вас об отказе в предоставлении муниципальной услуги по</w:t>
      </w:r>
      <w:r>
        <w:rPr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выдаче документов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cs="Arial CYR"/>
          <w:color w:val="000000"/>
          <w:spacing w:val="6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причине _______________________________________________________.</w:t>
      </w:r>
    </w:p>
    <w:p w:rsidR="00590E5D" w:rsidRDefault="00590E5D" w:rsidP="00103745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6"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 xml:space="preserve">                                                                  (указать причину)</w:t>
      </w:r>
    </w:p>
    <w:p w:rsidR="00590E5D" w:rsidRDefault="00590E5D" w:rsidP="00103745">
      <w:pPr>
        <w:shd w:val="clear" w:color="auto" w:fill="FFFFFF"/>
        <w:tabs>
          <w:tab w:val="left" w:pos="0"/>
        </w:tabs>
        <w:spacing w:line="200" w:lineRule="atLeast"/>
        <w:jc w:val="both"/>
        <w:rPr>
          <w:b/>
          <w:bCs/>
          <w:color w:val="000000"/>
          <w:spacing w:val="6"/>
          <w:szCs w:val="28"/>
        </w:rPr>
      </w:pPr>
    </w:p>
    <w:p w:rsidR="00590E5D" w:rsidRDefault="00590E5D" w:rsidP="00103745">
      <w:pPr>
        <w:pStyle w:val="Heading1"/>
        <w:numPr>
          <w:ilvl w:val="0"/>
          <w:numId w:val="11"/>
        </w:numPr>
        <w:spacing w:before="0" w:after="0"/>
        <w:rPr>
          <w:color w:val="auto"/>
          <w:sz w:val="28"/>
          <w:szCs w:val="20"/>
        </w:rPr>
      </w:pPr>
    </w:p>
    <w:p w:rsidR="00590E5D" w:rsidRDefault="00590E5D" w:rsidP="00103745">
      <w:pPr>
        <w:rPr>
          <w:b/>
          <w:bCs/>
          <w:sz w:val="28"/>
        </w:rPr>
      </w:pPr>
      <w:r>
        <w:rPr>
          <w:sz w:val="28"/>
          <w:szCs w:val="20"/>
        </w:rPr>
        <w:t>Глава города  Бородино</w:t>
      </w:r>
      <w:r>
        <w:rPr>
          <w:b/>
          <w:bCs/>
          <w:sz w:val="28"/>
        </w:rPr>
        <w:t xml:space="preserve">               _______________                  </w:t>
      </w:r>
      <w:r w:rsidRPr="007B0CEF">
        <w:rPr>
          <w:bCs/>
          <w:sz w:val="28"/>
        </w:rPr>
        <w:t>А.Н. Борчуков</w:t>
      </w:r>
    </w:p>
    <w:p w:rsidR="00590E5D" w:rsidRDefault="00590E5D" w:rsidP="00103745">
      <w:pPr>
        <w:spacing w:line="200" w:lineRule="atLeast"/>
        <w:ind w:firstLine="720"/>
        <w:jc w:val="both"/>
        <w:rPr>
          <w:sz w:val="20"/>
          <w:szCs w:val="20"/>
        </w:rPr>
      </w:pPr>
      <w:r>
        <w:rPr>
          <w:sz w:val="28"/>
        </w:rPr>
        <w:t xml:space="preserve">                                                   </w:t>
      </w:r>
      <w:r>
        <w:rPr>
          <w:sz w:val="20"/>
          <w:szCs w:val="20"/>
        </w:rPr>
        <w:t>(подпись)    М.П.                               (фамилия, инициалы)</w:t>
      </w:r>
    </w:p>
    <w:p w:rsidR="00590E5D" w:rsidRDefault="00590E5D" w:rsidP="00103745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90E5D" w:rsidRDefault="00590E5D" w:rsidP="00103745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90E5D" w:rsidRDefault="00590E5D" w:rsidP="00103745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90E5D" w:rsidRDefault="00590E5D" w:rsidP="00103745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90E5D" w:rsidRDefault="00590E5D" w:rsidP="00103745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590E5D" w:rsidRDefault="00590E5D" w:rsidP="00103745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Фамилия исполнителя </w:t>
      </w:r>
    </w:p>
    <w:p w:rsidR="00590E5D" w:rsidRDefault="00590E5D" w:rsidP="00103745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>Телефон для справок</w:t>
      </w: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jc w:val="both"/>
        <w:rPr>
          <w:sz w:val="28"/>
          <w:szCs w:val="28"/>
        </w:rPr>
      </w:pPr>
    </w:p>
    <w:p w:rsidR="00590E5D" w:rsidRDefault="00590E5D" w:rsidP="00103745">
      <w:pPr>
        <w:spacing w:line="200" w:lineRule="atLeast"/>
        <w:rPr>
          <w:color w:val="333333"/>
          <w:sz w:val="20"/>
        </w:rPr>
        <w:sectPr w:rsidR="00590E5D">
          <w:headerReference w:type="default" r:id="rId12"/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590E5D" w:rsidRDefault="00590E5D" w:rsidP="00103745">
      <w:pPr>
        <w:ind w:left="4963"/>
        <w:rPr>
          <w:color w:val="000000"/>
        </w:rPr>
      </w:pPr>
      <w:r>
        <w:rPr>
          <w:color w:val="000000"/>
        </w:rPr>
        <w:t xml:space="preserve">Приложение № 2 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590E5D" w:rsidRDefault="00590E5D" w:rsidP="00103745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>и иных документов)</w:t>
      </w:r>
    </w:p>
    <w:p w:rsidR="00590E5D" w:rsidRDefault="00590E5D" w:rsidP="00103745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590E5D" w:rsidRDefault="00590E5D" w:rsidP="00103745">
      <w:pPr>
        <w:ind w:firstLine="709"/>
        <w:jc w:val="right"/>
        <w:rPr>
          <w:b/>
          <w:color w:val="000000"/>
        </w:rPr>
      </w:pPr>
    </w:p>
    <w:p w:rsidR="00590E5D" w:rsidRDefault="00590E5D" w:rsidP="00103745">
      <w:pPr>
        <w:ind w:firstLine="709"/>
        <w:jc w:val="right"/>
        <w:rPr>
          <w:b/>
          <w:color w:val="000000"/>
        </w:rPr>
      </w:pPr>
    </w:p>
    <w:p w:rsidR="00590E5D" w:rsidRDefault="00590E5D" w:rsidP="00103745">
      <w:pPr>
        <w:ind w:firstLine="709"/>
        <w:jc w:val="right"/>
        <w:rPr>
          <w:b/>
          <w:color w:val="000000"/>
        </w:rPr>
      </w:pPr>
    </w:p>
    <w:p w:rsidR="00590E5D" w:rsidRPr="00676A08" w:rsidRDefault="00590E5D" w:rsidP="00103745">
      <w:pPr>
        <w:ind w:firstLine="709"/>
        <w:jc w:val="right"/>
        <w:rPr>
          <w:b/>
          <w:color w:val="000000"/>
          <w:sz w:val="20"/>
          <w:szCs w:val="20"/>
        </w:rPr>
      </w:pPr>
      <w:r w:rsidRPr="00676A08">
        <w:rPr>
          <w:b/>
          <w:color w:val="000000"/>
        </w:rPr>
        <w:t xml:space="preserve">Форма № </w:t>
      </w:r>
      <w:r>
        <w:rPr>
          <w:b/>
          <w:color w:val="000000"/>
        </w:rPr>
        <w:t>1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города  Бородино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А.Н. Борчукову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590E5D" w:rsidRDefault="00590E5D" w:rsidP="00103745">
      <w:pPr>
        <w:ind w:firstLine="709"/>
        <w:jc w:val="right"/>
        <w:rPr>
          <w:color w:val="000000"/>
          <w:sz w:val="28"/>
          <w:szCs w:val="28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90E5D" w:rsidRDefault="00590E5D" w:rsidP="00103745">
      <w:pPr>
        <w:ind w:firstLine="709"/>
        <w:jc w:val="center"/>
        <w:rPr>
          <w:b/>
          <w:color w:val="000000"/>
          <w:sz w:val="28"/>
          <w:szCs w:val="28"/>
        </w:rPr>
      </w:pPr>
    </w:p>
    <w:p w:rsidR="00590E5D" w:rsidRDefault="00590E5D" w:rsidP="00103745">
      <w:pPr>
        <w:pStyle w:val="Heading1"/>
        <w:keepNext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Прошу выдать мне выписку  (справку) ________________________________________________________________                                                 </w:t>
      </w:r>
    </w:p>
    <w:p w:rsidR="00590E5D" w:rsidRDefault="00590E5D" w:rsidP="00103745">
      <w:pPr>
        <w:pStyle w:val="Heading1"/>
        <w:keepNext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(указать  наименование  документа,  за  какой  период)</w:t>
      </w:r>
    </w:p>
    <w:p w:rsidR="00590E5D" w:rsidRDefault="00590E5D" w:rsidP="00103745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>
        <w:rPr>
          <w:noProof/>
        </w:rPr>
        <w:pict>
          <v:rect id="_x0000_s1027" style="position:absolute;left:0;text-align:left;margin-left:31.4pt;margin-top:13.45pt;width:16.5pt;height:18pt;z-index:251617792;mso-wrap-style:none;v-text-anchor:middle" strokeweight=".26mm">
            <v:fill color2="black"/>
            <v:stroke joinstyle="round"/>
          </v:rect>
        </w:pict>
      </w:r>
    </w:p>
    <w:p w:rsidR="00590E5D" w:rsidRDefault="00590E5D" w:rsidP="00103745">
      <w:pPr>
        <w:tabs>
          <w:tab w:val="left" w:pos="3165"/>
        </w:tabs>
        <w:spacing w:after="113" w:line="200" w:lineRule="atLeast"/>
        <w:ind w:firstLine="709"/>
        <w:jc w:val="both"/>
        <w:rPr>
          <w:color w:val="000000"/>
        </w:rPr>
      </w:pPr>
    </w:p>
    <w:p w:rsidR="00590E5D" w:rsidRDefault="00590E5D" w:rsidP="00103745">
      <w:pPr>
        <w:spacing w:line="200" w:lineRule="atLeast"/>
        <w:jc w:val="right"/>
        <w:rPr>
          <w:color w:val="000000"/>
        </w:rPr>
      </w:pPr>
    </w:p>
    <w:p w:rsidR="00590E5D" w:rsidRDefault="00590E5D" w:rsidP="00103745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590E5D" w:rsidRDefault="00590E5D" w:rsidP="00103745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590E5D" w:rsidRDefault="00590E5D" w:rsidP="00103745">
      <w:pPr>
        <w:jc w:val="right"/>
        <w:rPr>
          <w:color w:val="000000"/>
        </w:rPr>
      </w:pPr>
    </w:p>
    <w:p w:rsidR="00590E5D" w:rsidRDefault="00590E5D" w:rsidP="00103745">
      <w:pPr>
        <w:jc w:val="right"/>
        <w:rPr>
          <w:color w:val="000000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590E5D" w:rsidRPr="00180E96" w:rsidRDefault="00590E5D" w:rsidP="00103745">
      <w:pPr>
        <w:rPr>
          <w:b/>
          <w:iCs/>
          <w:color w:val="000000"/>
          <w:sz w:val="28"/>
          <w:szCs w:val="28"/>
        </w:rPr>
      </w:pPr>
      <w:r w:rsidRPr="00180E96">
        <w:rPr>
          <w:b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ОБРАЗЕЦ</w:t>
      </w:r>
    </w:p>
    <w:p w:rsidR="00590E5D" w:rsidRDefault="00590E5D" w:rsidP="00103745">
      <w:pPr>
        <w:jc w:val="right"/>
        <w:rPr>
          <w:color w:val="000000"/>
          <w:sz w:val="20"/>
          <w:szCs w:val="20"/>
        </w:rPr>
      </w:pP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города  Бородино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А.Н. Борчукову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Иванова Петра Ивановича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 город  Бородино, ул. Октябрьская дом 102, кв. 92</w:t>
      </w:r>
    </w:p>
    <w:p w:rsidR="00590E5D" w:rsidRDefault="00590E5D" w:rsidP="00103745">
      <w:pPr>
        <w:ind w:firstLine="709"/>
        <w:jc w:val="right"/>
        <w:rPr>
          <w:color w:val="000000"/>
          <w:sz w:val="28"/>
          <w:szCs w:val="28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90E5D" w:rsidRDefault="00590E5D" w:rsidP="00103745">
      <w:pPr>
        <w:ind w:firstLine="709"/>
        <w:jc w:val="center"/>
        <w:rPr>
          <w:b/>
          <w:color w:val="000000"/>
          <w:sz w:val="28"/>
          <w:szCs w:val="28"/>
        </w:rPr>
      </w:pPr>
    </w:p>
    <w:p w:rsidR="00590E5D" w:rsidRDefault="00590E5D" w:rsidP="00103745">
      <w:pPr>
        <w:pStyle w:val="Heading1"/>
        <w:keepNext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 w:rsidRPr="003F6954">
        <w:rPr>
          <w:b w:val="0"/>
          <w:bCs w:val="0"/>
          <w:color w:val="000000"/>
          <w:sz w:val="28"/>
          <w:szCs w:val="28"/>
        </w:rPr>
        <w:t xml:space="preserve">Прошу выдать мне </w:t>
      </w:r>
      <w:r w:rsidRPr="003F6954">
        <w:rPr>
          <w:b w:val="0"/>
          <w:color w:val="auto"/>
          <w:sz w:val="28"/>
          <w:szCs w:val="28"/>
        </w:rPr>
        <w:t xml:space="preserve">поквартирную карточку для приватизации квартиры по адресу:  г. Бородино,  ул. </w:t>
      </w:r>
      <w:r w:rsidRPr="00CB41A7">
        <w:rPr>
          <w:b w:val="0"/>
          <w:color w:val="000000"/>
          <w:sz w:val="28"/>
          <w:szCs w:val="28"/>
        </w:rPr>
        <w:t>Октябрьская</w:t>
      </w:r>
      <w:r w:rsidRPr="00CB41A7">
        <w:rPr>
          <w:b w:val="0"/>
          <w:color w:val="auto"/>
          <w:sz w:val="27"/>
          <w:szCs w:val="27"/>
        </w:rPr>
        <w:t>,</w:t>
      </w:r>
      <w:r w:rsidRPr="003F6954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</w:t>
      </w:r>
      <w:r w:rsidRPr="003F6954">
        <w:rPr>
          <w:b w:val="0"/>
          <w:color w:val="auto"/>
          <w:sz w:val="28"/>
          <w:szCs w:val="28"/>
        </w:rPr>
        <w:t xml:space="preserve">дом № </w:t>
      </w:r>
      <w:r>
        <w:rPr>
          <w:b w:val="0"/>
          <w:color w:val="auto"/>
          <w:sz w:val="28"/>
          <w:szCs w:val="28"/>
        </w:rPr>
        <w:t>102</w:t>
      </w:r>
      <w:r w:rsidRPr="003F6954">
        <w:rPr>
          <w:b w:val="0"/>
          <w:color w:val="auto"/>
          <w:sz w:val="28"/>
          <w:szCs w:val="28"/>
        </w:rPr>
        <w:t xml:space="preserve">, </w:t>
      </w:r>
      <w:r>
        <w:rPr>
          <w:b w:val="0"/>
          <w:color w:val="auto"/>
          <w:sz w:val="28"/>
          <w:szCs w:val="28"/>
        </w:rPr>
        <w:t xml:space="preserve"> </w:t>
      </w:r>
      <w:r w:rsidRPr="003F6954">
        <w:rPr>
          <w:b w:val="0"/>
          <w:color w:val="auto"/>
          <w:sz w:val="28"/>
          <w:szCs w:val="28"/>
        </w:rPr>
        <w:t>кв.№</w:t>
      </w:r>
      <w:r>
        <w:rPr>
          <w:sz w:val="28"/>
          <w:szCs w:val="28"/>
        </w:rPr>
        <w:t xml:space="preserve"> </w:t>
      </w:r>
      <w:r w:rsidRPr="00CB41A7">
        <w:rPr>
          <w:b w:val="0"/>
          <w:color w:val="auto"/>
          <w:sz w:val="28"/>
          <w:szCs w:val="28"/>
        </w:rPr>
        <w:t>92</w:t>
      </w:r>
    </w:p>
    <w:p w:rsidR="00590E5D" w:rsidRDefault="00590E5D" w:rsidP="00103745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</w:p>
    <w:p w:rsidR="00590E5D" w:rsidRDefault="00590E5D" w:rsidP="00103745">
      <w:pPr>
        <w:tabs>
          <w:tab w:val="left" w:pos="3165"/>
        </w:tabs>
        <w:spacing w:after="113" w:line="200" w:lineRule="atLeast"/>
        <w:ind w:firstLine="709"/>
        <w:jc w:val="both"/>
        <w:rPr>
          <w:color w:val="000000"/>
        </w:rPr>
      </w:pPr>
    </w:p>
    <w:p w:rsidR="00590E5D" w:rsidRDefault="00590E5D" w:rsidP="00103745">
      <w:pPr>
        <w:spacing w:line="200" w:lineRule="atLeast"/>
        <w:jc w:val="right"/>
        <w:rPr>
          <w:color w:val="000000"/>
        </w:rPr>
      </w:pPr>
    </w:p>
    <w:p w:rsidR="00590E5D" w:rsidRDefault="00590E5D" w:rsidP="00103745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590E5D" w:rsidRDefault="00590E5D" w:rsidP="00103745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590E5D" w:rsidRDefault="00590E5D" w:rsidP="00103745">
      <w:pPr>
        <w:rPr>
          <w:sz w:val="20"/>
          <w:szCs w:val="20"/>
        </w:rPr>
      </w:pPr>
    </w:p>
    <w:p w:rsidR="00590E5D" w:rsidRDefault="00590E5D" w:rsidP="00103745">
      <w:pPr>
        <w:ind w:firstLine="708"/>
      </w:pPr>
    </w:p>
    <w:p w:rsidR="00590E5D" w:rsidRPr="009103C8" w:rsidRDefault="00590E5D" w:rsidP="00103745">
      <w:r>
        <w:t>Поквартирную карточку получил:</w:t>
      </w:r>
      <w:r>
        <w:tab/>
      </w:r>
      <w:r>
        <w:tab/>
      </w:r>
      <w:r>
        <w:tab/>
        <w:t xml:space="preserve">                                                  ____________</w:t>
      </w:r>
      <w:r>
        <w:tab/>
      </w:r>
      <w:r>
        <w:tab/>
        <w:t xml:space="preserve">                                  ____________</w:t>
      </w:r>
    </w:p>
    <w:p w:rsidR="00590E5D" w:rsidRPr="009103C8" w:rsidRDefault="00590E5D" w:rsidP="00103745">
      <w:pPr>
        <w:rPr>
          <w:sz w:val="20"/>
          <w:szCs w:val="20"/>
        </w:rPr>
      </w:pPr>
      <w:r>
        <w:t xml:space="preserve">        </w:t>
      </w:r>
      <w:r w:rsidRPr="009103C8">
        <w:rPr>
          <w:sz w:val="20"/>
          <w:szCs w:val="20"/>
        </w:rPr>
        <w:t>(дата)</w:t>
      </w:r>
      <w:r w:rsidRPr="009103C8">
        <w:rPr>
          <w:sz w:val="20"/>
          <w:szCs w:val="20"/>
        </w:rPr>
        <w:tab/>
      </w:r>
      <w:r w:rsidRPr="009103C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</w:t>
      </w:r>
      <w:r w:rsidRPr="009103C8">
        <w:rPr>
          <w:sz w:val="20"/>
          <w:szCs w:val="20"/>
        </w:rPr>
        <w:t xml:space="preserve">(подпись)                                                       </w:t>
      </w:r>
    </w:p>
    <w:p w:rsidR="00590E5D" w:rsidRDefault="00590E5D" w:rsidP="00103745"/>
    <w:p w:rsidR="00590E5D" w:rsidRDefault="00590E5D" w:rsidP="00103745">
      <w:pPr>
        <w:jc w:val="right"/>
        <w:rPr>
          <w:color w:val="000000"/>
          <w:sz w:val="20"/>
          <w:szCs w:val="20"/>
        </w:rPr>
      </w:pPr>
    </w:p>
    <w:p w:rsidR="00590E5D" w:rsidRDefault="00590E5D" w:rsidP="00103745">
      <w:pPr>
        <w:jc w:val="right"/>
        <w:rPr>
          <w:color w:val="000000"/>
          <w:sz w:val="20"/>
          <w:szCs w:val="20"/>
        </w:rPr>
      </w:pPr>
    </w:p>
    <w:p w:rsidR="00590E5D" w:rsidRDefault="00590E5D" w:rsidP="00103745">
      <w:pPr>
        <w:jc w:val="right"/>
        <w:rPr>
          <w:color w:val="000000"/>
          <w:sz w:val="20"/>
          <w:szCs w:val="20"/>
        </w:rPr>
      </w:pPr>
    </w:p>
    <w:p w:rsidR="00590E5D" w:rsidRDefault="00590E5D" w:rsidP="00103745">
      <w:pPr>
        <w:jc w:val="right"/>
        <w:rPr>
          <w:color w:val="000000"/>
          <w:sz w:val="20"/>
          <w:szCs w:val="2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Default="00590E5D" w:rsidP="00103745">
      <w:pPr>
        <w:ind w:left="4963"/>
        <w:rPr>
          <w:color w:val="000000"/>
        </w:rPr>
      </w:pPr>
    </w:p>
    <w:p w:rsidR="00590E5D" w:rsidRPr="0042483B" w:rsidRDefault="00590E5D" w:rsidP="00103745">
      <w:pPr>
        <w:ind w:left="4963"/>
        <w:rPr>
          <w:color w:val="000000"/>
        </w:rPr>
      </w:pPr>
      <w:r>
        <w:rPr>
          <w:color w:val="000000"/>
        </w:rPr>
        <w:t>Приложение № 3</w:t>
      </w:r>
    </w:p>
    <w:p w:rsidR="00590E5D" w:rsidRDefault="00590E5D" w:rsidP="00103745">
      <w:pPr>
        <w:ind w:left="4963"/>
        <w:rPr>
          <w:color w:val="000000"/>
        </w:rPr>
      </w:pPr>
      <w:r>
        <w:rPr>
          <w:color w:val="000000"/>
        </w:rPr>
        <w:t xml:space="preserve">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590E5D" w:rsidRDefault="00590E5D" w:rsidP="00103745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>и иных документов)</w:t>
      </w:r>
    </w:p>
    <w:p w:rsidR="00590E5D" w:rsidRDefault="00590E5D" w:rsidP="00103745">
      <w:pPr>
        <w:ind w:firstLine="709"/>
        <w:jc w:val="right"/>
        <w:rPr>
          <w:rFonts w:cs="Tahoma"/>
          <w:color w:val="000000"/>
          <w:sz w:val="20"/>
          <w:szCs w:val="20"/>
        </w:rPr>
      </w:pPr>
    </w:p>
    <w:p w:rsidR="00590E5D" w:rsidRDefault="00590E5D" w:rsidP="00103745">
      <w:pPr>
        <w:ind w:firstLine="708"/>
        <w:jc w:val="right"/>
        <w:rPr>
          <w:color w:val="000000"/>
          <w:sz w:val="20"/>
          <w:szCs w:val="20"/>
        </w:rPr>
      </w:pPr>
    </w:p>
    <w:p w:rsidR="00590E5D" w:rsidRDefault="00590E5D" w:rsidP="00103745">
      <w:pPr>
        <w:ind w:firstLine="708"/>
        <w:jc w:val="right"/>
        <w:rPr>
          <w:color w:val="000000"/>
        </w:rPr>
      </w:pPr>
    </w:p>
    <w:p w:rsidR="00590E5D" w:rsidRDefault="00590E5D" w:rsidP="00103745">
      <w:pPr>
        <w:pStyle w:val="HTMLPreformatted1"/>
        <w:rPr>
          <w:rFonts w:cs="Times New Roman"/>
          <w:color w:val="000000"/>
        </w:rPr>
      </w:pPr>
    </w:p>
    <w:p w:rsidR="00590E5D" w:rsidRDefault="00590E5D" w:rsidP="00103745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БЛОК-СХЕМА  </w:t>
      </w:r>
    </w:p>
    <w:p w:rsidR="00590E5D" w:rsidRDefault="00590E5D" w:rsidP="001037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последовательности административных действий (процедур) </w:t>
      </w:r>
    </w:p>
    <w:p w:rsidR="00590E5D" w:rsidRDefault="00590E5D" w:rsidP="001037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предоставлению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590E5D" w:rsidRDefault="00590E5D" w:rsidP="00103745">
      <w:pPr>
        <w:jc w:val="center"/>
        <w:rPr>
          <w:rFonts w:cs="Tahoma"/>
        </w:rPr>
      </w:pPr>
    </w:p>
    <w:p w:rsidR="00590E5D" w:rsidRDefault="00590E5D" w:rsidP="001037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Условные обозначения</w:t>
      </w:r>
    </w:p>
    <w:p w:rsidR="00590E5D" w:rsidRDefault="00590E5D" w:rsidP="00103745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noProof/>
        </w:rPr>
        <w:pict>
          <v:roundrect id="_x0000_s1028" style="position:absolute;left:0;text-align:left;margin-left:2.7pt;margin-top:7.45pt;width:90.35pt;height:39.4pt;z-index:251618816;mso-wrap-style:none;v-text-anchor:middle" arcsize="10923f" fillcolor="#fabf8f" strokeweight=".26mm">
            <v:fill color2="black"/>
            <v:stroke joinstyle="miter"/>
          </v:roundrect>
        </w:pict>
      </w:r>
    </w:p>
    <w:p w:rsidR="00590E5D" w:rsidRDefault="00590E5D" w:rsidP="00103745">
      <w:pPr>
        <w:spacing w:after="113"/>
        <w:ind w:left="3283" w:firstLine="15"/>
        <w:rPr>
          <w:color w:val="000000"/>
        </w:rPr>
      </w:pPr>
      <w:r>
        <w:rPr>
          <w:color w:val="000000"/>
        </w:rPr>
        <w:t>Начало или завершение административной процедуры</w:t>
      </w:r>
    </w:p>
    <w:p w:rsidR="00590E5D" w:rsidRDefault="00590E5D" w:rsidP="00103745">
      <w:pPr>
        <w:spacing w:after="113"/>
        <w:ind w:left="3283" w:firstLine="15"/>
        <w:rPr>
          <w:color w:val="000000"/>
        </w:rPr>
      </w:pPr>
    </w:p>
    <w:p w:rsidR="00590E5D" w:rsidRDefault="00590E5D" w:rsidP="00103745">
      <w:pPr>
        <w:pStyle w:val="HTMLPreformatted1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rPr>
          <w:rFonts w:cs="Times New Roman"/>
          <w:color w:val="000000"/>
        </w:rPr>
      </w:pPr>
      <w:r>
        <w:rPr>
          <w:noProof/>
          <w:lang w:eastAsia="ru-RU" w:bidi="ar-SA"/>
        </w:rPr>
        <w:pict>
          <v:rect id="_x0000_s1029" style="position:absolute;margin-left:2.25pt;margin-top:.2pt;width:91.65pt;height:39.8pt;z-index:251619840;mso-wrap-style:none;v-text-anchor:middle" fillcolor="#b2a1c7">
            <v:fill color2="black"/>
            <v:stroke joinstyle="round"/>
          </v:rect>
        </w:pict>
      </w:r>
    </w:p>
    <w:p w:rsidR="00590E5D" w:rsidRDefault="00590E5D" w:rsidP="00103745">
      <w:pPr>
        <w:pStyle w:val="HTMLPreformatted1"/>
        <w:ind w:left="3300"/>
        <w:rPr>
          <w:rFonts w:cs="Times New Roman"/>
          <w:color w:val="000000"/>
        </w:rPr>
      </w:pPr>
      <w:r>
        <w:rPr>
          <w:rFonts w:cs="Times New Roman"/>
          <w:color w:val="000000"/>
        </w:rPr>
        <w:t>Операция, действие, мероприятие</w:t>
      </w:r>
    </w:p>
    <w:p w:rsidR="00590E5D" w:rsidRDefault="00590E5D" w:rsidP="00103745">
      <w:pPr>
        <w:pStyle w:val="HTMLPreformatted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</w:t>
      </w:r>
      <w:r>
        <w:rPr>
          <w:rFonts w:cs="Times New Roman"/>
          <w:color w:val="000000"/>
        </w:rPr>
        <w:softHyphen/>
        <w:t xml:space="preserve">                         </w:t>
      </w:r>
    </w:p>
    <w:p w:rsidR="00590E5D" w:rsidRDefault="00590E5D" w:rsidP="00103745">
      <w:pPr>
        <w:pStyle w:val="HTMLPreformatted1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rPr>
          <w:rFonts w:cs="Times New Roman"/>
          <w:color w:val="000000"/>
        </w:rPr>
      </w:pPr>
      <w:r>
        <w:rPr>
          <w:noProof/>
          <w:lang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19.75pt;margin-top:3.1pt;width:64.2pt;height:62.5pt;z-index:251620864;mso-wrap-style:none;v-text-anchor:middle" fillcolor="#c2d69b">
            <v:fill color2="black"/>
            <v:stroke joinstyle="round"/>
          </v:shape>
        </w:pict>
      </w:r>
    </w:p>
    <w:p w:rsidR="00590E5D" w:rsidRDefault="00590E5D" w:rsidP="00103745">
      <w:pPr>
        <w:pStyle w:val="HTMLPreformatted1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  <w:r>
        <w:rPr>
          <w:rFonts w:cs="Times New Roman"/>
          <w:color w:val="000000"/>
        </w:rPr>
        <w:t>Ситуация выбора, принятие решения</w:t>
      </w: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3317"/>
        <w:rPr>
          <w:rFonts w:cs="Times New Roman"/>
          <w:color w:val="000000"/>
        </w:rPr>
      </w:pP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1</w:t>
      </w: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общей последовательности действий при предоставлении муниципальной услуги</w:t>
      </w: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90E5D" w:rsidRDefault="00590E5D" w:rsidP="00103745">
      <w:pPr>
        <w:rPr>
          <w:rFonts w:cs="Tahoma"/>
          <w:color w:val="000000"/>
        </w:rPr>
      </w:pPr>
      <w:r>
        <w:rPr>
          <w:noProof/>
        </w:rPr>
        <w:pict>
          <v:roundrect id="_x0000_s1031" style="position:absolute;margin-left:58.5pt;margin-top:2.05pt;width:341.2pt;height:77.6pt;z-index:251621888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spacing w:after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27.15pt;margin-top:188.8pt;width:5.85pt;height:23.3pt;flip:x;z-index:251624960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rect id="_x0000_s1033" style="position:absolute;margin-left:54.7pt;margin-top:219.7pt;width:341.6pt;height:58.9pt;z-index:251623936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и приложенных </w:t>
                  </w:r>
                </w:p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67" style="position:absolute;margin-left:227.15pt;margin-top:280.4pt;width:5.85pt;height:23.3pt;flip:x;z-index:251631104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35" type="#_x0000_t67" style="position:absolute;margin-left:227.15pt;margin-top:89.05pt;width:5.85pt;height:23.3pt;flip:x;z-index:251630080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rect id="_x0000_s1036" style="position:absolute;margin-left:57.25pt;margin-top:123.8pt;width:341.6pt;height:58.9pt;z-index:251622912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Приём и регистрация заявления </w:t>
                  </w:r>
                </w:p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выдаче документа </w:t>
                  </w:r>
                </w:p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rect>
        </w:pict>
      </w:r>
    </w:p>
    <w:p w:rsidR="00590E5D" w:rsidRDefault="00590E5D" w:rsidP="00103745">
      <w:pPr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7" type="#_x0000_t4" style="position:absolute;left:0;text-align:left;margin-left:69.75pt;margin-top:-.8pt;width:375.2pt;height:102.7pt;z-index:251625984;mso-wrap-style:none;v-text-anchor:middle" fillcolor="#c2d69b">
            <v:fill color2="black"/>
            <v:stroke joinstyle="round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8" type="#_x0000_t67" style="position:absolute;left:0;text-align:left;margin-left:133pt;margin-top:7pt;width:6.7pt;height:75.15pt;flip:x;z-index:251632128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39" type="#_x0000_t67" style="position:absolute;left:0;text-align:left;margin-left:309.65pt;margin-top:12.1pt;width:6.7pt;height:75.15pt;flip:x;z-index:251633152;mso-wrap-style:none;v-text-anchor:middle" adj="15078,10638">
            <v:fill color2="black"/>
            <v:stroke joinstyle="round"/>
          </v:shape>
        </w:pict>
      </w:r>
      <w:r>
        <w:rPr>
          <w:color w:val="000000"/>
          <w:sz w:val="28"/>
          <w:szCs w:val="28"/>
        </w:rPr>
        <w:t>нет                                                                                                 да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40" style="position:absolute;left:0;text-align:left;margin-left:.55pt;margin-top:-4.85pt;width:183.35pt;height:94.6pt;z-index:25162700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41" style="position:absolute;left:0;text-align:left;margin-left:.5pt;margin-top:124.75pt;width:466.7pt;height:47.65pt;z-index:251629056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2" type="#_x0000_t67" style="position:absolute;left:0;text-align:left;margin-left:370.5pt;margin-top:41.35pt;width:6.7pt;height:75.15pt;flip:x;z-index:251634176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rect id="_x0000_s1043" style="position:absolute;left:0;text-align:left;margin-left:284.7pt;margin-top:.25pt;width:183.35pt;height:37pt;z-index:251628032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документов</w:t>
                  </w:r>
                </w:p>
              </w:txbxContent>
            </v:textbox>
          </v:rect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2</w:t>
      </w: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приеме документов</w:t>
      </w:r>
    </w:p>
    <w:p w:rsidR="00590E5D" w:rsidRDefault="00590E5D" w:rsidP="00103745">
      <w:pPr>
        <w:pStyle w:val="HTMLPreformatted1"/>
        <w:ind w:left="17"/>
        <w:jc w:val="center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  <w:r>
        <w:rPr>
          <w:noProof/>
        </w:rPr>
        <w:pict>
          <v:roundrect id="_x0000_s1044" style="position:absolute;left:0;text-align:left;margin-left:1.35pt;margin-top:7pt;width:467.5pt;height:45.05pt;z-index:251635200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spacing w:after="113"/>
                    <w:jc w:val="center"/>
                  </w:pPr>
                  <w:r>
                    <w:t>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5" style="position:absolute;left:0;text-align:left;margin-left:56.35pt;margin-top:95.3pt;width:411.65pt;height:58.9pt;z-index:251636224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 xml:space="preserve">Должностное лицо удостоверяет личность заявителя, </w:t>
                  </w:r>
                </w:p>
                <w:p w:rsidR="00590E5D" w:rsidRDefault="00590E5D" w:rsidP="00103745">
                  <w:pPr>
                    <w:jc w:val="center"/>
                  </w:pPr>
                  <w:r>
                    <w:t xml:space="preserve">принимает и регистрирует заявление в журнале  регистрации </w:t>
                  </w:r>
                </w:p>
                <w:p w:rsidR="00590E5D" w:rsidRDefault="00590E5D" w:rsidP="00103745">
                  <w:pPr>
                    <w:jc w:val="center"/>
                  </w:pPr>
                  <w:r>
                    <w:t>и ставит отметку в заявлении о его принятии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67" style="position:absolute;left:0;text-align:left;margin-left:266.3pt;margin-top:160.25pt;width:5.85pt;height:23.3pt;flip:x;z-index:251637248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47" type="#_x0000_t4" style="position:absolute;left:0;text-align:left;margin-left:69.75pt;margin-top:184pt;width:454.05pt;height:102.7pt;z-index:251638272;mso-wrap-style:none;v-text-anchor:middle" fillcolor="#c2d69b">
            <v:fill color2="black"/>
            <v:stroke joinstyle="round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 xml:space="preserve">Представленные документы в наличии, </w:t>
                  </w:r>
                </w:p>
                <w:p w:rsidR="00590E5D" w:rsidRDefault="00590E5D" w:rsidP="00103745">
                  <w:pPr>
                    <w:jc w:val="center"/>
                  </w:pPr>
                  <w:r>
                    <w:t>соответствуют установленным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67" style="position:absolute;left:0;text-align:left;margin-left:227.15pt;margin-top:60.55pt;width:5.85pt;height:23.3pt;flip:x;z-index:251641344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49" type="#_x0000_t67" style="position:absolute;left:0;text-align:left;margin-left:133pt;margin-top:251.5pt;width:6.7pt;height:40.1pt;flip:x;z-index:251642368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0" type="#_x0000_t68" style="position:absolute;left:0;text-align:left;margin-left:19.7pt;margin-top:53.4pt;width:2.5pt;height:305.7pt;z-index:251650560;mso-wrap-style:none;v-text-anchor:middle" adj="1635,10800">
            <v:fill color2="black"/>
            <v:stroke joinstyle="round"/>
          </v:shape>
        </w:pict>
      </w: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51" type="#_x0000_t67" style="position:absolute;left:0;text-align:left;margin-left:371.35pt;margin-top:-5.45pt;width:6.7pt;height:75.15pt;flip:x;z-index:251643392;mso-wrap-style:none;v-text-anchor:middle" adj="15078,10638">
            <v:fill color2="black"/>
            <v:stroke joinstyle="round"/>
          </v:shape>
        </w:pict>
      </w:r>
      <w:r>
        <w:rPr>
          <w:color w:val="000000"/>
          <w:sz w:val="28"/>
          <w:szCs w:val="28"/>
        </w:rPr>
        <w:t xml:space="preserve">                  нет                                                                                да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52" style="position:absolute;left:0;text-align:left;margin-left:74.7pt;margin-top:3.75pt;width:178.3pt;height:58.15pt;z-index:251639296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 xml:space="preserve">Должностное лицо уведомляет </w:t>
                  </w:r>
                </w:p>
                <w:p w:rsidR="00590E5D" w:rsidRDefault="00590E5D" w:rsidP="00103745">
                  <w:pPr>
                    <w:jc w:val="center"/>
                  </w:pPr>
                  <w:r>
                    <w:t xml:space="preserve">заявителя о наличии препятствий </w:t>
                  </w:r>
                </w:p>
                <w:p w:rsidR="00590E5D" w:rsidRDefault="00590E5D" w:rsidP="00103745">
                  <w:pPr>
                    <w:jc w:val="center"/>
                  </w:pPr>
                  <w:r>
                    <w:t xml:space="preserve">для предоставления </w:t>
                  </w:r>
                </w:p>
                <w:p w:rsidR="00590E5D" w:rsidRDefault="00590E5D" w:rsidP="00103745">
                  <w:pPr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3" style="position:absolute;left:0;text-align:left;margin-left:282.25pt;margin-top:47.55pt;width:186.65pt;height:113pt;z-index:251647488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jc w:val="center"/>
                  </w:pPr>
                  <w:r>
                    <w:t>Зарегистрированное заявление и приложенные к нему документы направляются должностному лицу, ответственному за выдачу документа, для рассмотрения и подготовки документа.</w:t>
                  </w:r>
                </w:p>
              </w:txbxContent>
            </v:textbox>
          </v:roundrect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54" type="#_x0000_t4" style="position:absolute;left:0;text-align:left;margin-left:157.95pt;margin-top:14.7pt;width:117.15pt;height:68.95pt;z-index:251645440;v-text-anchor:middle" fillcolor="#c2d69b">
            <v:fill color2="black"/>
            <v:stroke joinstyle="round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 xml:space="preserve">Заявитель </w:t>
                  </w:r>
                </w:p>
                <w:p w:rsidR="00590E5D" w:rsidRDefault="00590E5D" w:rsidP="00103745">
                  <w:pPr>
                    <w:jc w:val="center"/>
                  </w:pPr>
                  <w:r>
                    <w:t>согласен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67" style="position:absolute;left:0;text-align:left;margin-left:213.8pt;margin-top:-3.35pt;width:6.7pt;height:18.05pt;flip:x;z-index:251644416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rect id="_x0000_s1056" style="position:absolute;left:0;text-align:left;margin-left:-3.6pt;margin-top:10pt;width:136.6pt;height:73.65pt;z-index:251646464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>Должностное лицо</w:t>
                  </w:r>
                </w:p>
                <w:p w:rsidR="00590E5D" w:rsidRDefault="00590E5D" w:rsidP="00103745">
                  <w:pPr>
                    <w:jc w:val="center"/>
                  </w:pPr>
                  <w:r>
                    <w:t xml:space="preserve"> отправляет документы</w:t>
                  </w:r>
                </w:p>
                <w:p w:rsidR="00590E5D" w:rsidRDefault="00590E5D" w:rsidP="00103745">
                  <w:pPr>
                    <w:jc w:val="center"/>
                  </w:pPr>
                  <w:r>
                    <w:t xml:space="preserve"> на доработку по </w:t>
                  </w:r>
                </w:p>
                <w:p w:rsidR="00590E5D" w:rsidRDefault="00590E5D" w:rsidP="00103745">
                  <w:pPr>
                    <w:jc w:val="center"/>
                  </w:pPr>
                  <w:r>
                    <w:t>устранению недостатков</w:t>
                  </w:r>
                </w:p>
              </w:txbxContent>
            </v:textbox>
          </v:rect>
        </w:pict>
      </w:r>
      <w:r>
        <w:rPr>
          <w:color w:val="000000"/>
          <w:sz w:val="28"/>
          <w:szCs w:val="28"/>
        </w:rPr>
        <w:t xml:space="preserve">                                 да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57" type="#_x0000_t67" style="position:absolute;left:0;text-align:left;margin-left:188.8pt;margin-top:46.45pt;width:6.7pt;height:56.55pt;flip:x;z-index:251648512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8" type="#_x0000_t66" style="position:absolute;left:0;text-align:left;margin-left:133pt;margin-top:8.75pt;width:61.7pt;height:4.5pt;z-index:251649536;mso-wrap-style:none;v-text-anchor:middle" adj="6219,10800">
            <v:fill color2="black"/>
            <v:stroke joinstyle="round"/>
          </v:shape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59" type="#_x0000_t67" style="position:absolute;left:0;text-align:left;margin-left:373.85pt;margin-top:8.3pt;width:6.7pt;height:40.1pt;flip:x;z-index:251651584;mso-wrap-style:none;v-text-anchor:middle" adj="15078,10638">
            <v:fill color2="black"/>
            <v:stroke joinstyle="round"/>
          </v:shape>
        </w:pict>
      </w:r>
      <w:r>
        <w:rPr>
          <w:color w:val="000000"/>
          <w:sz w:val="28"/>
          <w:szCs w:val="28"/>
        </w:rPr>
        <w:t xml:space="preserve">                                                нет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060" style="position:absolute;left:0;text-align:left;margin-left:.5pt;margin-top:16pt;width:290pt;height:94.75pt;z-index:251640320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jc w:val="center"/>
                  </w:pPr>
                  <w:r>
                    <w:t>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препятствовать предоставлению муниципальной услуги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1" type="#_x0000_t67" style="position:absolute;left:0;text-align:left;margin-left:146.4pt;margin-top:110.75pt;width:6.7pt;height:40.1pt;flip:x;z-index:251652608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oval id="_x0000_s1062" style="position:absolute;left:0;text-align:left;margin-left:128.85pt;margin-top:153.05pt;width:37.5pt;height:35.8pt;z-index:251653632;v-text-anchor:middle-center">
            <v:fill color2="black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3" style="position:absolute;left:0;text-align:left;margin-left:358.85pt;margin-top:28.55pt;width:37.5pt;height:35.8pt;z-index:251654656;v-text-anchor:middle-center">
            <v:fill color2="black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3</w:t>
      </w: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рассмотрении заявления </w:t>
      </w: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о предоставлении  муниципальной  услуги </w:t>
      </w:r>
      <w:r>
        <w:rPr>
          <w:noProof/>
          <w:lang w:eastAsia="ru-RU" w:bidi="ar-SA"/>
        </w:rPr>
        <w:pict>
          <v:oval id="_x0000_s1064" style="position:absolute;left:0;text-align:left;margin-left:213.85pt;margin-top:9.3pt;width:37.5pt;height:35.8pt;z-index:251671040;mso-position-horizontal-relative:text;mso-position-vertical-relative:text;v-text-anchor:middle-center">
            <v:fill color2="black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ru-RU" w:bidi="ar-SA"/>
        </w:rPr>
        <w:pict>
          <v:roundrect id="_x0000_s1065" style="position:absolute;left:0;text-align:left;margin-left:1.05pt;margin-top:73.9pt;width:467.5pt;height:33.05pt;z-index:251655680;mso-position-horizontal-relative:text;mso-position-vertical-relative:text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заявления и приложенных к нему документов для подготовки документов должностному лицу</w:t>
                  </w:r>
                </w:p>
              </w:txbxContent>
            </v:textbox>
          </v:roundrect>
        </w:pict>
      </w:r>
      <w:r>
        <w:rPr>
          <w:noProof/>
          <w:lang w:eastAsia="ru-RU" w:bidi="ar-SA"/>
        </w:rPr>
        <w:pict>
          <v:rect id="_x0000_s1066" style="position:absolute;left:0;text-align:left;margin-left:2.2pt;margin-top:131.3pt;width:465pt;height:46pt;z-index:251656704;mso-position-horizontal-relative:text;mso-position-vertical-relative:text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документов (единого жилищного документа, копии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финансово-лицевого счета, выписки из домовой книги, карточки учета собственника жилого помещения,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справок и иных документов) рассматривает заявление и приложенные к нему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определяет источник информации, необходимой для подготовки документа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shape id="_x0000_s1067" type="#_x0000_t67" style="position:absolute;left:0;text-align:left;margin-left:365.5pt;margin-top:179.1pt;width:5.85pt;height:18.15pt;flip:x;z-index:251657728;mso-wrap-style:none;mso-position-horizontal-relative:text;mso-position-vertical-relative:text;v-text-anchor:middle" adj="15078,10638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rect id="_x0000_s1068" style="position:absolute;left:0;text-align:left;margin-left:1.35pt;margin-top:195.2pt;width:213.35pt;height:86.05pt;z-index:251659776;mso-position-horizontal-relative:text;mso-position-vertical-relative:text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обращается к документам архива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shape id="_x0000_s1069" type="#_x0000_t67" style="position:absolute;left:0;text-align:left;margin-left:229.65pt;margin-top:50.15pt;width:5.85pt;height:23.3pt;flip:x;z-index:251661824;mso-wrap-style:none;mso-position-horizontal-relative:text;mso-position-vertical-relative:text;v-text-anchor:middle" adj="15078,10638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70" type="#_x0000_t67" style="position:absolute;left:0;text-align:left;margin-left:230.45pt;margin-top:107.55pt;width:5.85pt;height:23.3pt;flip:x;z-index:251672064;mso-wrap-style:none;mso-position-horizontal-relative:text;mso-position-vertical-relative:text;v-text-anchor:middle" adj="15078,10638">
            <v:fill color2="black"/>
            <v:stroke joinstyle="round"/>
          </v:shape>
        </w:pict>
      </w: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90E5D" w:rsidRDefault="00590E5D" w:rsidP="00103745">
      <w:pPr>
        <w:pStyle w:val="HTMLPreformatted1"/>
        <w:ind w:left="17"/>
        <w:jc w:val="center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  <w:r>
        <w:rPr>
          <w:noProof/>
        </w:rPr>
        <w:pict>
          <v:shape id="_x0000_s1071" type="#_x0000_t4" style="position:absolute;left:0;text-align:left;margin-left:266.85pt;margin-top:7.8pt;width:247.65pt;height:121.35pt;z-index:251658752;v-text-anchor:middle" fillcolor="#c2d69b">
            <v:fill color2="black"/>
            <v:stroke joinstyle="round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Источником информации,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необходимой для подготовки документа,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являются дела, хранящиеся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архиве Администрации</w:t>
                  </w:r>
                </w:p>
              </w:txbxContent>
            </v:textbox>
          </v:shape>
        </w:pict>
      </w: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да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72" type="#_x0000_t67" style="position:absolute;left:0;text-align:left;margin-left:97.15pt;margin-top:34pt;width:6.7pt;height:38.15pt;flip:x;z-index:251662848;mso-wrap-style:none;v-text-anchor:middle" adj="17511,10800">
            <v:fill color2="black"/>
            <v:stroke joinstyle="round"/>
          </v:shape>
        </w:pict>
      </w:r>
      <w:r>
        <w:rPr>
          <w:noProof/>
        </w:rPr>
        <w:pict>
          <v:shape id="_x0000_s1073" type="#_x0000_t66" style="position:absolute;left:0;text-align:left;margin-left:214.7pt;margin-top:5.65pt;width:59.15pt;height:5.15pt;flip:y;z-index:251673088;mso-wrap-style:none;v-text-anchor:middle" adj="5491,10800">
            <v:fill color2="black"/>
            <v:stroke joinstyle="round"/>
          </v:shape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74" type="#_x0000_t67" style="position:absolute;left:0;text-align:left;margin-left:363.85pt;margin-top:6.4pt;width:6.7pt;height:31.65pt;flip:x;z-index:251663872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75" type="#_x0000_t4" style="position:absolute;left:0;text-align:left;margin-left:38pt;margin-top:6.9pt;width:143.6pt;height:92.5pt;z-index:251665920;mso-wrap-style:none;v-text-anchor:middle" fillcolor="#c2d69b">
            <v:fill color2="black"/>
            <v:stroke joinstyle="round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Документы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или информация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архиве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</w:t>
                  </w:r>
                </w:p>
              </w:txbxContent>
            </v:textbox>
          </v:shape>
        </w:pic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076" style="position:absolute;left:0;text-align:left;margin-left:290.5pt;margin-top:15.9pt;width:178.4pt;height:156.7pt;z-index:251666944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документов (единого жилищного документа, копии финансово-лицевого счета, выписки из домовой книги,  карточки учета собственника жилого помещения, справок и иных документов), изготавливает документ, удостоверяет его своей подписью и заверяет печатью </w:t>
                  </w:r>
                </w:p>
              </w:txbxContent>
            </v:textbox>
          </v:roundrect>
        </w:pic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нет</w:t>
      </w:r>
    </w:p>
    <w:p w:rsidR="00590E5D" w:rsidRDefault="00590E5D" w:rsidP="00103745">
      <w:pPr>
        <w:spacing w:after="113"/>
        <w:ind w:left="35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                                                                                                                                                   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77" type="#_x0000_t67" style="position:absolute;left:0;text-align:left;margin-left:97.15pt;margin-top:10.8pt;width:6.7pt;height:33.95pt;flip:x;z-index:251664896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8" type="#_x0000_t13" style="position:absolute;left:0;text-align:left;margin-left:116.35pt;margin-top:.05pt;width:174.15pt;height:4.85pt;flip:y;z-index:251674112;mso-wrap-style:none;v-text-anchor:middle" adj="19225,10800">
            <v:fill color2="black"/>
            <v:stroke joinstyle="round"/>
          </v:shape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079" style="position:absolute;left:0;text-align:left;margin-left:.5pt;margin-top:1.25pt;width:273.35pt;height:111pt;z-index:251660800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лицо, ответственное за выдачу документов (единого жилищного документа, копии финансово-лицевого счета, выписки из домовой книги,  карточки учета собственника жилого помещения, справок и иных документов), 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 печатью Администрации.</w:t>
                  </w:r>
                </w:p>
              </w:txbxContent>
            </v:textbox>
          </v:roundrect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нет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80" type="#_x0000_t67" style="position:absolute;left:0;text-align:left;margin-left:378.8pt;margin-top:-1.4pt;width:3.35pt;height:40.1pt;flip:x;z-index:251668992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oval id="_x0000_s1081" style="position:absolute;left:0;text-align:left;margin-left:361.35pt;margin-top:38.55pt;width:37.5pt;height:35.8pt;z-index:251670016;v-text-anchor:middle-center">
            <v:fill color2="black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82" type="#_x0000_t67" style="position:absolute;left:0;text-align:left;margin-left:132.95pt;margin-top:47pt;width:6.7pt;height:29.2pt;flip:x;z-index:251667968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oval id="_x0000_s1083" style="position:absolute;left:0;text-align:left;margin-left:118.85pt;margin-top:76.15pt;width:37.5pt;height:35.8pt;z-index:251675136;v-text-anchor:middle-center">
            <v:fill color2="black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4</w:t>
      </w: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выдаче документов</w:t>
      </w:r>
    </w:p>
    <w:p w:rsidR="00590E5D" w:rsidRDefault="00590E5D" w:rsidP="00103745">
      <w:pPr>
        <w:pStyle w:val="HTMLPreformatted1"/>
        <w:ind w:left="17"/>
        <w:jc w:val="center"/>
        <w:rPr>
          <w:color w:val="000000"/>
        </w:rPr>
      </w:pPr>
      <w:r>
        <w:rPr>
          <w:noProof/>
          <w:lang w:eastAsia="ru-RU" w:bidi="ar-SA"/>
        </w:rPr>
        <w:pict>
          <v:rect id="_x0000_s1084" style="position:absolute;left:0;text-align:left;margin-left:1.35pt;margin-top:164.65pt;width:468.3pt;height:58.9pt;z-index:251676160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документов (единого жилищного документа, копии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финансово-лицевого счета, выписки из домовой книги, карточки учета собственника жилого помещения,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справок и иных документов), регистрирует подготовленный документ в соответствующем журнале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регистрации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shape id="_x0000_s1085" type="#_x0000_t67" style="position:absolute;left:0;text-align:left;margin-left:229.7pt;margin-top:135pt;width:4.2pt;height:28.75pt;flip:x;z-index:251677184;mso-wrap-style:none;v-text-anchor:middle" adj="15078,10638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86" type="#_x0000_t67" style="position:absolute;left:0;text-align:left;margin-left:229.7pt;margin-top:224.55pt;width:6.7pt;height:30.25pt;flip:x;z-index:251679232;mso-wrap-style:none;v-text-anchor:middle" adj="15078,10638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87" type="#_x0000_t67" style="position:absolute;left:0;text-align:left;margin-left:227.15pt;margin-top:46.45pt;width:5.85pt;height:23.3pt;flip:x;z-index:251678208;mso-wrap-style:none;v-text-anchor:middle" adj="8741,9152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oval id="_x0000_s1088" style="position:absolute;left:0;text-align:left;margin-left:213pt;margin-top:9.3pt;width:37.5pt;height:35.8pt;z-index:251681280;v-text-anchor:middle-center">
            <v:fill color2="black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ru-RU" w:bidi="ar-SA"/>
        </w:rPr>
        <w:pict>
          <v:roundrect id="_x0000_s1089" style="position:absolute;left:0;text-align:left;margin-left:1.05pt;margin-top:69.4pt;width:467.5pt;height:57.5pt;z-index:251682304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</w:t>
                  </w:r>
                </w:p>
              </w:txbxContent>
            </v:textbox>
          </v:roundrect>
        </w:pict>
      </w: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090" style="position:absolute;left:0;text-align:left;margin-left:-.3pt;margin-top:19.25pt;width:468.3pt;height:64.45pt;z-index:251680256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лицо, ответственное за выдачу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направляет подготовленный документ  заявителю по почте заказным письмом с уведомлением о вручении, либо под роспись</w:t>
                  </w:r>
                </w:p>
              </w:txbxContent>
            </v:textbox>
          </v:roundrect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5</w:t>
      </w:r>
    </w:p>
    <w:p w:rsidR="00590E5D" w:rsidRDefault="00590E5D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принятии решения об отказе </w:t>
      </w:r>
    </w:p>
    <w:p w:rsidR="00590E5D" w:rsidRDefault="00590E5D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 предоставлении муниципальной услуги</w:t>
      </w:r>
    </w:p>
    <w:p w:rsidR="00590E5D" w:rsidRDefault="00590E5D" w:rsidP="00103745">
      <w:pPr>
        <w:pStyle w:val="HTMLPreformatted1"/>
        <w:ind w:left="17"/>
        <w:jc w:val="center"/>
        <w:rPr>
          <w:color w:val="000000"/>
        </w:rPr>
      </w:pPr>
      <w:r>
        <w:rPr>
          <w:noProof/>
          <w:lang w:eastAsia="ru-RU" w:bidi="ar-SA"/>
        </w:rPr>
        <w:pict>
          <v:rect id="_x0000_s1091" style="position:absolute;left:0;text-align:left;margin-left:-.3pt;margin-top:133.8pt;width:468.3pt;height:58.9pt;z-index:25168332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предоставление муниципальной услуги,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изготавливает проект уведомления об отказе в предоставлении муниципальной услуги и направляет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его вместе с заявлением и приложенными документами на рассмотрение главе Администрации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shape id="_x0000_s1092" type="#_x0000_t67" style="position:absolute;left:0;text-align:left;margin-left:342.15pt;margin-top:194.5pt;width:4.2pt;height:28.75pt;flip:x;z-index:251684352;mso-wrap-style:none;v-text-anchor:middle" adj="15078,10638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93" type="#_x0000_t67" style="position:absolute;left:0;text-align:left;margin-left:227.15pt;margin-top:46.45pt;width:5.85pt;height:23.3pt;flip:x;z-index:251686400;mso-wrap-style:none;v-text-anchor:middle" adj="8741,9152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rect id="_x0000_s1094" style="position:absolute;left:0;text-align:left;margin-left:1.35pt;margin-top:229.65pt;width:161.65pt;height:127.5pt;z-index:25168844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возвращает проект уведомления о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предоставлении муниципальной услуги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вместе с заявлением и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приложенными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документами должностному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лицу, ответственному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предоставление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shape id="_x0000_s1095" type="#_x0000_t66" style="position:absolute;left:0;text-align:left;margin-left:162.2pt;margin-top:274.6pt;width:62.5pt;height:4.2pt;z-index:251690496;mso-wrap-style:none;v-text-anchor:middle" adj="6219,10800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96" type="#_x0000_t68" style="position:absolute;left:0;text-align:left;margin-left:79.7pt;margin-top:194.5pt;width:6.65pt;height:35.05pt;z-index:251691520;mso-wrap-style:none;v-text-anchor:middle" adj="7230,10800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oval id="_x0000_s1097" style="position:absolute;left:0;text-align:left;margin-left:213.85pt;margin-top:9.3pt;width:37.5pt;height:35.8pt;z-index:251694592;v-text-anchor:middle-center">
            <v:fill color2="black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ru-RU" w:bidi="ar-SA"/>
        </w:rPr>
        <w:pict>
          <v:roundrect id="_x0000_s1098" style="position:absolute;left:0;text-align:left;margin-left:1.05pt;margin-top:69.4pt;width:467.5pt;height:33.05pt;z-index:251695616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lang w:eastAsia="ru-RU" w:bidi="ar-SA"/>
        </w:rPr>
        <w:pict>
          <v:shape id="_x0000_s1099" type="#_x0000_t67" style="position:absolute;left:0;text-align:left;margin-left:228.8pt;margin-top:104.15pt;width:4.2pt;height:28.75pt;flip:x;z-index:251696640;mso-wrap-style:none;v-text-anchor:middle" adj="15078,10638">
            <v:fill color2="black"/>
            <v:stroke joinstyle="round"/>
          </v:shape>
        </w:pict>
      </w: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ind w:firstLine="709"/>
        <w:jc w:val="right"/>
        <w:rPr>
          <w:color w:val="000000"/>
          <w:sz w:val="28"/>
          <w:szCs w:val="28"/>
        </w:rPr>
      </w:pPr>
      <w:r>
        <w:rPr>
          <w:noProof/>
        </w:rPr>
        <w:pict>
          <v:shape id="_x0000_s1100" type="#_x0000_t4" style="position:absolute;left:0;text-align:left;margin-left:224.7pt;margin-top:4.7pt;width:299.4pt;height:122.15pt;z-index:251685376;mso-wrap-style:none;v-text-anchor:middle" fillcolor="#c2d69b">
            <v:fill color2="black"/>
            <v:stroke joinstyle="round"/>
            <v:textbox style="mso-rotate-with-shape:t" inset="0,0,0,0">
              <w:txbxContent>
                <w:p w:rsidR="00590E5D" w:rsidRDefault="00590E5D" w:rsidP="00103745">
                  <w:pPr>
                    <w:rPr>
                      <w:sz w:val="20"/>
                      <w:szCs w:val="20"/>
                    </w:rPr>
                  </w:pPr>
                  <w:r w:rsidRPr="00F41BA1"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>Наличие замечаний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 проекту уведомления об отказе</w:t>
                  </w:r>
                </w:p>
                <w:p w:rsidR="00590E5D" w:rsidRDefault="00590E5D" w:rsidP="001037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предоставлении муниципальной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услуги у главы </w:t>
                  </w:r>
                </w:p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нет                       да                                                         да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101" type="#_x0000_t67" style="position:absolute;left:0;text-align:left;margin-left:342.2pt;margin-top:2.05pt;width:6.7pt;height:30.25pt;flip:x;z-index:251687424;mso-wrap-style:none;v-text-anchor:middle" adj="15078,10638">
            <v:fill color2="black"/>
            <v:stroke joinstyle="round"/>
          </v:shape>
        </w:pic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нет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102" style="position:absolute;left:0;text-align:left;margin-left:257.25pt;margin-top:11.55pt;width:186.65pt;height:68.6pt;z-index:251689472" arcsize="10923f" fillcolor="#fabf8f" strokeweight=".26mm">
            <v:fill color2="black"/>
            <v:stroke joinstyle="miter"/>
            <v:textbox style="mso-rotate-with-shape:t">
              <w:txbxContent>
                <w:p w:rsidR="00590E5D" w:rsidRDefault="00590E5D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Администрации удостоверяет уведомление об отказе в предоставлении муниципальной услуги своей подписью и заверяет печатью Администрации</w:t>
                  </w:r>
                </w:p>
              </w:txbxContent>
            </v:textbox>
          </v:roundrect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103" type="#_x0000_t67" style="position:absolute;left:0;text-align:left;margin-left:345.5pt;margin-top:.15pt;width:6.7pt;height:40.1pt;flip:x;z-index:251692544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oval id="_x0000_s1104" style="position:absolute;left:0;text-align:left;margin-left:328.85pt;margin-top:40.25pt;width:37.5pt;height:35.8pt;z-index:251693568;v-text-anchor:middle-center">
            <v:fill color2="black"/>
            <v:textbox style="mso-rotate-with-shape:t" inset="0,0,0,0">
              <w:txbxContent>
                <w:p w:rsidR="00590E5D" w:rsidRDefault="00590E5D" w:rsidP="0010374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590E5D" w:rsidRDefault="00590E5D" w:rsidP="00103745">
      <w:pPr>
        <w:spacing w:after="113"/>
        <w:jc w:val="both"/>
        <w:rPr>
          <w:color w:val="000000"/>
          <w:sz w:val="28"/>
          <w:szCs w:val="28"/>
        </w:rPr>
      </w:pPr>
    </w:p>
    <w:p w:rsidR="00590E5D" w:rsidRPr="00F41BA1" w:rsidRDefault="00590E5D" w:rsidP="00103745">
      <w:pPr>
        <w:ind w:left="4963"/>
        <w:rPr>
          <w:color w:val="000000"/>
        </w:rPr>
      </w:pPr>
      <w:r>
        <w:rPr>
          <w:color w:val="000000"/>
        </w:rPr>
        <w:t>Приложение № 4</w:t>
      </w:r>
    </w:p>
    <w:p w:rsidR="00590E5D" w:rsidRDefault="00590E5D" w:rsidP="00103745">
      <w:pPr>
        <w:ind w:left="4963"/>
        <w:rPr>
          <w:color w:val="000000"/>
        </w:rPr>
      </w:pPr>
      <w:r>
        <w:rPr>
          <w:color w:val="000000"/>
        </w:rPr>
        <w:t xml:space="preserve"> 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590E5D" w:rsidRDefault="00590E5D" w:rsidP="00103745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>и иных документов)</w:t>
      </w:r>
    </w:p>
    <w:p w:rsidR="00590E5D" w:rsidRDefault="00590E5D" w:rsidP="00103745">
      <w:pPr>
        <w:ind w:firstLine="709"/>
        <w:jc w:val="right"/>
        <w:rPr>
          <w:color w:val="000000"/>
          <w:sz w:val="20"/>
          <w:szCs w:val="20"/>
        </w:rPr>
      </w:pPr>
    </w:p>
    <w:p w:rsidR="00590E5D" w:rsidRDefault="00590E5D" w:rsidP="00103745">
      <w:pPr>
        <w:ind w:firstLine="709"/>
        <w:jc w:val="right"/>
        <w:rPr>
          <w:color w:val="000000"/>
          <w:sz w:val="20"/>
          <w:szCs w:val="20"/>
        </w:rPr>
      </w:pPr>
    </w:p>
    <w:p w:rsidR="00590E5D" w:rsidRDefault="00590E5D" w:rsidP="00103745">
      <w:pPr>
        <w:ind w:left="4248" w:hanging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города  Бородино</w:t>
      </w:r>
    </w:p>
    <w:p w:rsidR="00590E5D" w:rsidRDefault="00590E5D" w:rsidP="00103745">
      <w:pPr>
        <w:ind w:left="4248" w:hanging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А.Н. Борчукову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от__________________________________ 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590E5D" w:rsidRDefault="00590E5D" w:rsidP="00103745">
      <w:pPr>
        <w:ind w:firstLine="709"/>
        <w:jc w:val="right"/>
        <w:rPr>
          <w:color w:val="000000"/>
          <w:sz w:val="28"/>
          <w:szCs w:val="28"/>
        </w:rPr>
      </w:pPr>
    </w:p>
    <w:p w:rsidR="00590E5D" w:rsidRDefault="00590E5D" w:rsidP="00103745">
      <w:pPr>
        <w:ind w:firstLine="709"/>
        <w:jc w:val="right"/>
        <w:rPr>
          <w:color w:val="000000"/>
        </w:rPr>
      </w:pPr>
    </w:p>
    <w:p w:rsidR="00590E5D" w:rsidRDefault="00590E5D" w:rsidP="001037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Жалоба</w:t>
      </w:r>
    </w:p>
    <w:p w:rsidR="00590E5D" w:rsidRDefault="00590E5D" w:rsidP="00103745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590E5D" w:rsidRDefault="00590E5D" w:rsidP="00103745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Прошу рассмотреть жалобу на действие (бездействие) __________________________________________________________________ </w:t>
      </w:r>
      <w:r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590E5D" w:rsidRDefault="00590E5D" w:rsidP="00103745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590E5D" w:rsidRDefault="00590E5D" w:rsidP="00103745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590E5D" w:rsidRDefault="00590E5D" w:rsidP="00103745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590E5D" w:rsidRDefault="00590E5D" w:rsidP="00103745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590E5D" w:rsidRDefault="00590E5D" w:rsidP="00103745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590E5D" w:rsidRDefault="00590E5D" w:rsidP="00103745">
      <w:pPr>
        <w:jc w:val="right"/>
        <w:rPr>
          <w:color w:val="000000"/>
        </w:rPr>
      </w:pPr>
    </w:p>
    <w:p w:rsidR="00590E5D" w:rsidRDefault="00590E5D" w:rsidP="00103745">
      <w:pPr>
        <w:jc w:val="right"/>
        <w:rPr>
          <w:color w:val="000000"/>
        </w:rPr>
      </w:pPr>
    </w:p>
    <w:p w:rsidR="00590E5D" w:rsidRDefault="00590E5D" w:rsidP="00103745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90E5D" w:rsidRDefault="00590E5D" w:rsidP="00103745">
      <w:pPr>
        <w:jc w:val="right"/>
        <w:rPr>
          <w:color w:val="000000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Default="00590E5D" w:rsidP="00103745">
      <w:pPr>
        <w:rPr>
          <w:b/>
          <w:i/>
          <w:iCs/>
          <w:color w:val="000000"/>
          <w:sz w:val="28"/>
          <w:szCs w:val="28"/>
        </w:rPr>
      </w:pPr>
    </w:p>
    <w:p w:rsidR="00590E5D" w:rsidRPr="00180E96" w:rsidRDefault="00590E5D" w:rsidP="00103745">
      <w:pPr>
        <w:rPr>
          <w:b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180E96">
        <w:rPr>
          <w:b/>
          <w:iCs/>
          <w:color w:val="000000"/>
          <w:sz w:val="28"/>
          <w:szCs w:val="28"/>
        </w:rPr>
        <w:t>ОБРАЗЕЦ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города  Бородино</w:t>
      </w:r>
    </w:p>
    <w:p w:rsidR="00590E5D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А.Н. Борчукову</w:t>
      </w:r>
    </w:p>
    <w:p w:rsidR="00590E5D" w:rsidRPr="00180E96" w:rsidRDefault="00590E5D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</w:t>
      </w:r>
      <w:r w:rsidRPr="00180E96">
        <w:rPr>
          <w:b/>
          <w:bCs/>
          <w:iCs/>
          <w:color w:val="000000"/>
          <w:sz w:val="28"/>
          <w:szCs w:val="28"/>
          <w:u w:val="single"/>
        </w:rPr>
        <w:t>Иванова Ивана Ивановича</w:t>
      </w:r>
      <w:r w:rsidRPr="00180E96">
        <w:rPr>
          <w:color w:val="000000"/>
          <w:sz w:val="28"/>
          <w:szCs w:val="28"/>
        </w:rPr>
        <w:t xml:space="preserve"> </w:t>
      </w:r>
    </w:p>
    <w:p w:rsidR="00590E5D" w:rsidRPr="00180E96" w:rsidRDefault="00590E5D" w:rsidP="00103745">
      <w:pPr>
        <w:ind w:left="4248" w:firstLine="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 </w:t>
      </w:r>
      <w:r w:rsidRPr="00180E96">
        <w:rPr>
          <w:b/>
          <w:bCs/>
          <w:iCs/>
          <w:color w:val="000000"/>
          <w:sz w:val="28"/>
          <w:szCs w:val="28"/>
          <w:u w:val="single"/>
        </w:rPr>
        <w:t>ул.Полевая, д.15 кв.1</w:t>
      </w:r>
    </w:p>
    <w:p w:rsidR="00590E5D" w:rsidRDefault="00590E5D" w:rsidP="00103745">
      <w:pPr>
        <w:jc w:val="center"/>
        <w:rPr>
          <w:b/>
          <w:color w:val="000000"/>
          <w:sz w:val="28"/>
          <w:szCs w:val="28"/>
        </w:rPr>
      </w:pPr>
    </w:p>
    <w:p w:rsidR="00590E5D" w:rsidRDefault="00590E5D" w:rsidP="001037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Жалоба</w:t>
      </w:r>
    </w:p>
    <w:p w:rsidR="00590E5D" w:rsidRDefault="00590E5D" w:rsidP="00103745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590E5D" w:rsidRDefault="00590E5D" w:rsidP="00103745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 w:rsidRPr="00AE481A">
        <w:rPr>
          <w:color w:val="000000"/>
          <w:sz w:val="28"/>
          <w:szCs w:val="28"/>
        </w:rPr>
        <w:t xml:space="preserve">Прошу рассмотреть жалобу на действие </w:t>
      </w:r>
      <w:r w:rsidRPr="00180E96">
        <w:rPr>
          <w:b/>
          <w:bCs/>
          <w:iCs/>
          <w:color w:val="000000"/>
          <w:sz w:val="28"/>
          <w:szCs w:val="28"/>
          <w:u w:val="single"/>
        </w:rPr>
        <w:t>специалиста</w:t>
      </w:r>
      <w:r w:rsidRPr="00180E96">
        <w:rPr>
          <w:b/>
          <w:iCs/>
          <w:color w:val="000000"/>
          <w:sz w:val="28"/>
          <w:szCs w:val="28"/>
          <w:u w:val="single"/>
        </w:rPr>
        <w:t>_Сидоровой В.В</w:t>
      </w:r>
      <w:r w:rsidRPr="00180E96">
        <w:rPr>
          <w:b/>
          <w:color w:val="000000"/>
          <w:sz w:val="28"/>
          <w:szCs w:val="28"/>
        </w:rPr>
        <w:t>.</w:t>
      </w:r>
      <w:r w:rsidRPr="00AE481A">
        <w:rPr>
          <w:b/>
          <w:i/>
          <w:iCs/>
          <w:color w:val="000000"/>
          <w:sz w:val="28"/>
          <w:szCs w:val="28"/>
          <w:u w:val="single"/>
        </w:rPr>
        <w:t xml:space="preserve"> </w:t>
      </w:r>
      <w:r w:rsidRPr="00AE481A">
        <w:rPr>
          <w:i/>
          <w:iCs/>
          <w:color w:val="000000"/>
          <w:sz w:val="28"/>
          <w:szCs w:val="28"/>
          <w:u w:val="single"/>
        </w:rPr>
        <w:t xml:space="preserve">,                                                                                                                  </w:t>
      </w:r>
      <w:r w:rsidRPr="00AE481A">
        <w:rPr>
          <w:color w:val="000000"/>
          <w:sz w:val="28"/>
          <w:szCs w:val="28"/>
        </w:rPr>
        <w:t xml:space="preserve"> __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590E5D" w:rsidRDefault="00590E5D" w:rsidP="00103745">
      <w:pPr>
        <w:spacing w:after="113" w:line="200" w:lineRule="atLeast"/>
        <w:ind w:firstLine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</w:t>
      </w:r>
      <w:r w:rsidRPr="00180E96">
        <w:rPr>
          <w:b/>
          <w:bCs/>
          <w:iCs/>
          <w:color w:val="000000"/>
          <w:sz w:val="28"/>
          <w:szCs w:val="28"/>
          <w:u w:val="single"/>
        </w:rPr>
        <w:t>нарушила срок исполнения обращения (запроса)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                                     </w:t>
      </w:r>
      <w:r>
        <w:rPr>
          <w:color w:val="000000"/>
          <w:sz w:val="20"/>
          <w:szCs w:val="20"/>
        </w:rPr>
        <w:t>.</w:t>
      </w:r>
    </w:p>
    <w:p w:rsidR="00590E5D" w:rsidRDefault="00590E5D" w:rsidP="00103745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590E5D" w:rsidRDefault="00590E5D" w:rsidP="00103745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</w:t>
      </w:r>
      <w:r w:rsidRPr="00180E96">
        <w:rPr>
          <w:b/>
          <w:color w:val="000000"/>
          <w:sz w:val="28"/>
          <w:szCs w:val="28"/>
        </w:rPr>
        <w:t>:__</w:t>
      </w:r>
      <w:r w:rsidRPr="00180E96">
        <w:rPr>
          <w:b/>
          <w:bCs/>
          <w:iCs/>
          <w:color w:val="000000"/>
          <w:sz w:val="28"/>
          <w:szCs w:val="28"/>
          <w:u w:val="single"/>
        </w:rPr>
        <w:t xml:space="preserve"> ул.Полевая, д.15 кв.1</w:t>
      </w:r>
      <w:r>
        <w:rPr>
          <w:b/>
          <w:color w:val="000000"/>
          <w:sz w:val="28"/>
          <w:szCs w:val="28"/>
        </w:rPr>
        <w:t>__________________.</w:t>
      </w:r>
    </w:p>
    <w:p w:rsidR="00590E5D" w:rsidRDefault="00590E5D" w:rsidP="00103745">
      <w:pPr>
        <w:spacing w:line="200" w:lineRule="atLeast"/>
        <w:rPr>
          <w:color w:val="000000"/>
        </w:rPr>
      </w:pPr>
      <w:r w:rsidRPr="00180E96">
        <w:rPr>
          <w:b/>
          <w:bCs/>
          <w:iCs/>
          <w:color w:val="000000"/>
          <w:u w:val="single"/>
        </w:rPr>
        <w:t xml:space="preserve">        01.06.2014г. </w:t>
      </w:r>
      <w:r w:rsidRPr="00180E96">
        <w:rPr>
          <w:color w:val="000000"/>
        </w:rPr>
        <w:t>__   _____</w:t>
      </w:r>
      <w:r w:rsidRPr="00180E96">
        <w:rPr>
          <w:b/>
          <w:bCs/>
          <w:iCs/>
          <w:color w:val="000000"/>
          <w:u w:val="single"/>
        </w:rPr>
        <w:t xml:space="preserve">подпись           </w:t>
      </w:r>
      <w:r w:rsidRPr="00180E96">
        <w:rPr>
          <w:color w:val="000000"/>
        </w:rPr>
        <w:t>_____  _____</w:t>
      </w:r>
      <w:r w:rsidRPr="00180E96">
        <w:rPr>
          <w:b/>
          <w:bCs/>
          <w:iCs/>
          <w:color w:val="000000"/>
          <w:u w:val="single"/>
        </w:rPr>
        <w:t>Иванов И.И.</w:t>
      </w:r>
      <w:r>
        <w:rPr>
          <w:b/>
          <w:bCs/>
          <w:i/>
          <w:iCs/>
          <w:color w:val="000000"/>
          <w:u w:val="single"/>
        </w:rPr>
        <w:t xml:space="preserve">              </w:t>
      </w:r>
      <w:r>
        <w:rPr>
          <w:color w:val="000000"/>
        </w:rPr>
        <w:t xml:space="preserve">_____                                     </w:t>
      </w:r>
    </w:p>
    <w:p w:rsidR="00590E5D" w:rsidRDefault="00590E5D" w:rsidP="00103745">
      <w:pPr>
        <w:tabs>
          <w:tab w:val="left" w:pos="7695"/>
        </w:tabs>
        <w:spacing w:line="200" w:lineRule="atLeast"/>
      </w:pPr>
      <w:r>
        <w:rPr>
          <w:rFonts w:cs="Arial"/>
          <w:i/>
          <w:iCs/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590E5D" w:rsidRPr="00F9453B" w:rsidRDefault="00590E5D" w:rsidP="00103745">
      <w:pPr>
        <w:rPr>
          <w:sz w:val="28"/>
          <w:szCs w:val="28"/>
        </w:rPr>
      </w:pPr>
    </w:p>
    <w:p w:rsidR="00590E5D" w:rsidRDefault="00590E5D"/>
    <w:sectPr w:rsidR="00590E5D" w:rsidSect="003C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5D" w:rsidRDefault="00590E5D" w:rsidP="003C6B78">
      <w:r>
        <w:separator/>
      </w:r>
    </w:p>
  </w:endnote>
  <w:endnote w:type="continuationSeparator" w:id="1">
    <w:p w:rsidR="00590E5D" w:rsidRDefault="00590E5D" w:rsidP="003C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78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5D" w:rsidRDefault="00590E5D" w:rsidP="003C6B78">
      <w:r>
        <w:separator/>
      </w:r>
    </w:p>
  </w:footnote>
  <w:footnote w:type="continuationSeparator" w:id="1">
    <w:p w:rsidR="00590E5D" w:rsidRDefault="00590E5D" w:rsidP="003C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5D" w:rsidRDefault="00590E5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90E5D" w:rsidRDefault="00590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Times New Roman"/>
        <w:b/>
        <w:i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430" w:hanging="720"/>
      </w:pPr>
      <w:rPr>
        <w:rFonts w:cs="Times New Roman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  <w:b/>
        <w:i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2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DF366A"/>
    <w:multiLevelType w:val="multilevel"/>
    <w:tmpl w:val="1C5656BA"/>
    <w:lvl w:ilvl="0">
      <w:start w:val="1"/>
      <w:numFmt w:val="decimal"/>
      <w:lvlText w:val="%1."/>
      <w:lvlJc w:val="left"/>
      <w:pPr>
        <w:ind w:left="3555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39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cs="Times New Roman" w:hint="default"/>
      </w:rPr>
    </w:lvl>
  </w:abstractNum>
  <w:abstractNum w:abstractNumId="14">
    <w:nsid w:val="6E3D733C"/>
    <w:multiLevelType w:val="hybridMultilevel"/>
    <w:tmpl w:val="32A2DAA6"/>
    <w:lvl w:ilvl="0" w:tplc="4764445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EE688D"/>
    <w:multiLevelType w:val="hybridMultilevel"/>
    <w:tmpl w:val="A2F63374"/>
    <w:lvl w:ilvl="0" w:tplc="FA506F8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745"/>
    <w:rsid w:val="00003D9E"/>
    <w:rsid w:val="000050B3"/>
    <w:rsid w:val="000218AC"/>
    <w:rsid w:val="00094DD7"/>
    <w:rsid w:val="000C266E"/>
    <w:rsid w:val="000F443E"/>
    <w:rsid w:val="00103745"/>
    <w:rsid w:val="0012373A"/>
    <w:rsid w:val="00180E96"/>
    <w:rsid w:val="00241999"/>
    <w:rsid w:val="00245C32"/>
    <w:rsid w:val="002509F0"/>
    <w:rsid w:val="00292AA3"/>
    <w:rsid w:val="002E48BC"/>
    <w:rsid w:val="0030172B"/>
    <w:rsid w:val="00313ECF"/>
    <w:rsid w:val="003408A4"/>
    <w:rsid w:val="00372882"/>
    <w:rsid w:val="00397477"/>
    <w:rsid w:val="003C41E1"/>
    <w:rsid w:val="003C6B78"/>
    <w:rsid w:val="003D067C"/>
    <w:rsid w:val="003F6954"/>
    <w:rsid w:val="00411065"/>
    <w:rsid w:val="0042483B"/>
    <w:rsid w:val="0049329A"/>
    <w:rsid w:val="004D2D67"/>
    <w:rsid w:val="004E3556"/>
    <w:rsid w:val="00590E5D"/>
    <w:rsid w:val="005B3AD2"/>
    <w:rsid w:val="005C62E7"/>
    <w:rsid w:val="005D44EB"/>
    <w:rsid w:val="005D7006"/>
    <w:rsid w:val="005F0DD9"/>
    <w:rsid w:val="0062343D"/>
    <w:rsid w:val="00634DF7"/>
    <w:rsid w:val="0063708D"/>
    <w:rsid w:val="00662914"/>
    <w:rsid w:val="006742EC"/>
    <w:rsid w:val="00676A08"/>
    <w:rsid w:val="006B788A"/>
    <w:rsid w:val="006C3669"/>
    <w:rsid w:val="006C5295"/>
    <w:rsid w:val="007053C7"/>
    <w:rsid w:val="0071550C"/>
    <w:rsid w:val="007243E4"/>
    <w:rsid w:val="00754DD7"/>
    <w:rsid w:val="00764DFF"/>
    <w:rsid w:val="007B0CEF"/>
    <w:rsid w:val="007E53AF"/>
    <w:rsid w:val="007F6AA9"/>
    <w:rsid w:val="00814BBE"/>
    <w:rsid w:val="00885137"/>
    <w:rsid w:val="008A3F68"/>
    <w:rsid w:val="008B08BC"/>
    <w:rsid w:val="009103C8"/>
    <w:rsid w:val="00930B52"/>
    <w:rsid w:val="009311E5"/>
    <w:rsid w:val="0093705F"/>
    <w:rsid w:val="00990B9C"/>
    <w:rsid w:val="009A522E"/>
    <w:rsid w:val="009B0FBB"/>
    <w:rsid w:val="00A1706D"/>
    <w:rsid w:val="00A60B2D"/>
    <w:rsid w:val="00A93464"/>
    <w:rsid w:val="00A95F65"/>
    <w:rsid w:val="00AC24CB"/>
    <w:rsid w:val="00AD48FF"/>
    <w:rsid w:val="00AE481A"/>
    <w:rsid w:val="00B032CB"/>
    <w:rsid w:val="00B0443D"/>
    <w:rsid w:val="00B0620D"/>
    <w:rsid w:val="00B1659D"/>
    <w:rsid w:val="00B52A57"/>
    <w:rsid w:val="00B7310F"/>
    <w:rsid w:val="00B9268E"/>
    <w:rsid w:val="00B92D69"/>
    <w:rsid w:val="00BA6154"/>
    <w:rsid w:val="00BC460B"/>
    <w:rsid w:val="00BC6A60"/>
    <w:rsid w:val="00BD62F4"/>
    <w:rsid w:val="00BF1E97"/>
    <w:rsid w:val="00C41355"/>
    <w:rsid w:val="00C72C04"/>
    <w:rsid w:val="00C833A3"/>
    <w:rsid w:val="00C84C2A"/>
    <w:rsid w:val="00C95AD2"/>
    <w:rsid w:val="00CB41A7"/>
    <w:rsid w:val="00CC24CF"/>
    <w:rsid w:val="00D66F8E"/>
    <w:rsid w:val="00DC1952"/>
    <w:rsid w:val="00DD2F79"/>
    <w:rsid w:val="00E0720C"/>
    <w:rsid w:val="00E20799"/>
    <w:rsid w:val="00E27E80"/>
    <w:rsid w:val="00E754A8"/>
    <w:rsid w:val="00E86F50"/>
    <w:rsid w:val="00E902B0"/>
    <w:rsid w:val="00E95B0F"/>
    <w:rsid w:val="00E97388"/>
    <w:rsid w:val="00ED4D09"/>
    <w:rsid w:val="00F014C2"/>
    <w:rsid w:val="00F02EFB"/>
    <w:rsid w:val="00F3123F"/>
    <w:rsid w:val="00F41BA1"/>
    <w:rsid w:val="00F6255D"/>
    <w:rsid w:val="00F92721"/>
    <w:rsid w:val="00F9453B"/>
    <w:rsid w:val="00FB714C"/>
    <w:rsid w:val="00FB7684"/>
    <w:rsid w:val="00F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03745"/>
    <w:pPr>
      <w:widowControl w:val="0"/>
      <w:numPr>
        <w:numId w:val="1"/>
      </w:numPr>
      <w:suppressAutoHyphens/>
      <w:spacing w:before="280" w:after="280"/>
      <w:outlineLvl w:val="0"/>
    </w:pPr>
    <w:rPr>
      <w:rFonts w:eastAsia="Calibri" w:cs="Tahoma"/>
      <w:b/>
      <w:bCs/>
      <w:color w:val="669900"/>
      <w:kern w:val="1"/>
      <w:lang w:eastAsia="hi-IN" w:bidi="hi-IN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03745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 w:cs="Tahoma"/>
      <w:b/>
      <w:kern w:val="1"/>
      <w:szCs w:val="20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745"/>
    <w:pPr>
      <w:keepNext/>
      <w:widowControl w:val="0"/>
      <w:numPr>
        <w:ilvl w:val="2"/>
        <w:numId w:val="1"/>
      </w:numPr>
      <w:suppressAutoHyphens/>
      <w:ind w:left="0" w:firstLine="0"/>
      <w:outlineLvl w:val="2"/>
    </w:pPr>
    <w:rPr>
      <w:rFonts w:eastAsia="Calibri" w:cs="Tahoma"/>
      <w:kern w:val="1"/>
      <w:sz w:val="28"/>
      <w:szCs w:val="20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3745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Calibri" w:cs="Tahoma"/>
      <w:b/>
      <w:bCs/>
      <w:kern w:val="1"/>
      <w:sz w:val="28"/>
      <w:szCs w:val="28"/>
      <w:lang w:eastAsia="hi-IN" w:bidi="hi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3745"/>
    <w:pPr>
      <w:keepNext/>
      <w:widowControl w:val="0"/>
      <w:numPr>
        <w:ilvl w:val="6"/>
        <w:numId w:val="1"/>
      </w:numPr>
      <w:suppressAutoHyphens/>
      <w:ind w:left="5664" w:firstLine="0"/>
      <w:outlineLvl w:val="6"/>
    </w:pPr>
    <w:rPr>
      <w:rFonts w:eastAsia="Calibri" w:cs="Tahoma"/>
      <w:b/>
      <w:bCs/>
      <w:kern w:val="1"/>
      <w:sz w:val="28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3745"/>
    <w:pPr>
      <w:keepNext/>
      <w:widowControl w:val="0"/>
      <w:numPr>
        <w:ilvl w:val="8"/>
        <w:numId w:val="1"/>
      </w:numPr>
      <w:suppressAutoHyphens/>
      <w:ind w:left="0" w:firstLine="0"/>
      <w:jc w:val="right"/>
      <w:outlineLvl w:val="8"/>
    </w:pPr>
    <w:rPr>
      <w:rFonts w:eastAsia="Calibri" w:cs="Tahoma"/>
      <w:kern w:val="1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745"/>
    <w:rPr>
      <w:rFonts w:ascii="Times New Roman" w:hAnsi="Times New Roman" w:cs="Tahoma"/>
      <w:b/>
      <w:bCs/>
      <w:color w:val="669900"/>
      <w:kern w:val="1"/>
      <w:sz w:val="24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3745"/>
    <w:rPr>
      <w:rFonts w:ascii="Times New Roman" w:hAnsi="Times New Roman" w:cs="Tahoma"/>
      <w:b/>
      <w:kern w:val="1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3745"/>
    <w:rPr>
      <w:rFonts w:ascii="Times New Roman" w:hAnsi="Times New Roman" w:cs="Tahoma"/>
      <w:kern w:val="1"/>
      <w:sz w:val="20"/>
      <w:szCs w:val="20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3745"/>
    <w:rPr>
      <w:rFonts w:ascii="Times New Roman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3745"/>
    <w:rPr>
      <w:rFonts w:ascii="Times New Roman" w:hAnsi="Times New Roman" w:cs="Tahoma"/>
      <w:b/>
      <w:bCs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03745"/>
    <w:rPr>
      <w:rFonts w:ascii="Times New Roman" w:hAnsi="Times New Roman" w:cs="Tahoma"/>
      <w:kern w:val="1"/>
      <w:sz w:val="20"/>
      <w:szCs w:val="20"/>
      <w:lang w:eastAsia="hi-IN" w:bidi="hi-IN"/>
    </w:rPr>
  </w:style>
  <w:style w:type="paragraph" w:customStyle="1" w:styleId="consplusnormal">
    <w:name w:val="consplusnormal"/>
    <w:basedOn w:val="Normal"/>
    <w:uiPriority w:val="99"/>
    <w:rsid w:val="00103745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103745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374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03745"/>
    <w:rPr>
      <w:rFonts w:cs="Times New Roman"/>
      <w:color w:val="0000FF"/>
      <w:u w:val="single"/>
    </w:rPr>
  </w:style>
  <w:style w:type="paragraph" w:customStyle="1" w:styleId="ConsPlusNormal0">
    <w:name w:val="ConsPlusNormal"/>
    <w:link w:val="ConsPlusNormal1"/>
    <w:uiPriority w:val="99"/>
    <w:rsid w:val="00103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1">
    <w:name w:val="ConsPlusNormal Знак"/>
    <w:basedOn w:val="DefaultParagraphFont"/>
    <w:link w:val="ConsPlusNormal0"/>
    <w:uiPriority w:val="99"/>
    <w:locked/>
    <w:rsid w:val="0010374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">
    <w:name w:val="Абзац Уровень 3"/>
    <w:basedOn w:val="Normal"/>
    <w:uiPriority w:val="99"/>
    <w:rsid w:val="00103745"/>
    <w:pPr>
      <w:tabs>
        <w:tab w:val="left" w:pos="3834"/>
      </w:tabs>
      <w:spacing w:line="360" w:lineRule="auto"/>
      <w:ind w:left="3834" w:hanging="720"/>
      <w:jc w:val="both"/>
    </w:pPr>
    <w:rPr>
      <w:rFonts w:eastAsia="font78" w:cs="font78"/>
      <w:sz w:val="28"/>
      <w:szCs w:val="28"/>
      <w:lang w:eastAsia="ar-SA"/>
    </w:rPr>
  </w:style>
  <w:style w:type="paragraph" w:customStyle="1" w:styleId="4">
    <w:name w:val="Абзац Уровень 4"/>
    <w:basedOn w:val="Normal"/>
    <w:uiPriority w:val="99"/>
    <w:rsid w:val="00103745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103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03745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rsid w:val="00103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037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103745"/>
    <w:rPr>
      <w:b/>
      <w:i/>
    </w:rPr>
  </w:style>
  <w:style w:type="character" w:customStyle="1" w:styleId="WW8Num3z0">
    <w:name w:val="WW8Num3z0"/>
    <w:uiPriority w:val="99"/>
    <w:rsid w:val="00103745"/>
    <w:rPr>
      <w:rFonts w:ascii="Symbol" w:hAnsi="Symbol"/>
    </w:rPr>
  </w:style>
  <w:style w:type="character" w:customStyle="1" w:styleId="WW8Num4z0">
    <w:name w:val="WW8Num4z0"/>
    <w:uiPriority w:val="99"/>
    <w:rsid w:val="00103745"/>
    <w:rPr>
      <w:rFonts w:ascii="Symbol" w:hAnsi="Symbol"/>
    </w:rPr>
  </w:style>
  <w:style w:type="character" w:customStyle="1" w:styleId="WW8Num5z0">
    <w:name w:val="WW8Num5z0"/>
    <w:uiPriority w:val="99"/>
    <w:rsid w:val="00103745"/>
    <w:rPr>
      <w:rFonts w:ascii="Symbol" w:hAnsi="Symbol"/>
    </w:rPr>
  </w:style>
  <w:style w:type="character" w:customStyle="1" w:styleId="WW8Num6z0">
    <w:name w:val="WW8Num6z0"/>
    <w:uiPriority w:val="99"/>
    <w:rsid w:val="00103745"/>
    <w:rPr>
      <w:rFonts w:ascii="Symbol" w:hAnsi="Symbol"/>
    </w:rPr>
  </w:style>
  <w:style w:type="character" w:customStyle="1" w:styleId="WW8Num7z0">
    <w:name w:val="WW8Num7z0"/>
    <w:uiPriority w:val="99"/>
    <w:rsid w:val="00103745"/>
    <w:rPr>
      <w:rFonts w:ascii="Symbol" w:hAnsi="Symbol"/>
    </w:rPr>
  </w:style>
  <w:style w:type="character" w:customStyle="1" w:styleId="WW8Num8z0">
    <w:name w:val="WW8Num8z0"/>
    <w:uiPriority w:val="99"/>
    <w:rsid w:val="00103745"/>
    <w:rPr>
      <w:rFonts w:ascii="Symbol" w:hAnsi="Symbol"/>
    </w:rPr>
  </w:style>
  <w:style w:type="character" w:customStyle="1" w:styleId="WW8Num9z0">
    <w:name w:val="WW8Num9z0"/>
    <w:uiPriority w:val="99"/>
    <w:rsid w:val="0010374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03745"/>
  </w:style>
  <w:style w:type="character" w:customStyle="1" w:styleId="WW-Absatz-Standardschriftart">
    <w:name w:val="WW-Absatz-Standardschriftart"/>
    <w:uiPriority w:val="99"/>
    <w:rsid w:val="00103745"/>
  </w:style>
  <w:style w:type="character" w:customStyle="1" w:styleId="WW-Absatz-Standardschriftart1">
    <w:name w:val="WW-Absatz-Standardschriftart1"/>
    <w:uiPriority w:val="99"/>
    <w:rsid w:val="00103745"/>
  </w:style>
  <w:style w:type="character" w:customStyle="1" w:styleId="WW-Absatz-Standardschriftart11">
    <w:name w:val="WW-Absatz-Standardschriftart11"/>
    <w:uiPriority w:val="99"/>
    <w:rsid w:val="00103745"/>
  </w:style>
  <w:style w:type="character" w:customStyle="1" w:styleId="WW-Absatz-Standardschriftart111">
    <w:name w:val="WW-Absatz-Standardschriftart111"/>
    <w:uiPriority w:val="99"/>
    <w:rsid w:val="00103745"/>
  </w:style>
  <w:style w:type="character" w:customStyle="1" w:styleId="a">
    <w:name w:val="Символ нумерации"/>
    <w:uiPriority w:val="99"/>
    <w:rsid w:val="00103745"/>
  </w:style>
  <w:style w:type="character" w:customStyle="1" w:styleId="a0">
    <w:name w:val="Маркеры списка"/>
    <w:uiPriority w:val="99"/>
    <w:rsid w:val="00103745"/>
    <w:rPr>
      <w:rFonts w:ascii="OpenSymbol" w:eastAsia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103745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03745"/>
    <w:pPr>
      <w:widowControl w:val="0"/>
      <w:suppressAutoHyphens/>
    </w:pPr>
    <w:rPr>
      <w:rFonts w:eastAsia="Calibri" w:cs="Tahoma"/>
      <w:kern w:val="1"/>
      <w:lang w:eastAsia="hi-IN" w:bidi="hi-IN"/>
    </w:rPr>
  </w:style>
  <w:style w:type="paragraph" w:customStyle="1" w:styleId="1">
    <w:name w:val="Название1"/>
    <w:basedOn w:val="Normal"/>
    <w:uiPriority w:val="99"/>
    <w:rsid w:val="00103745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lang w:eastAsia="hi-IN" w:bidi="hi-IN"/>
    </w:rPr>
  </w:style>
  <w:style w:type="paragraph" w:customStyle="1" w:styleId="10">
    <w:name w:val="Указатель1"/>
    <w:basedOn w:val="Normal"/>
    <w:uiPriority w:val="99"/>
    <w:rsid w:val="00103745"/>
    <w:pPr>
      <w:widowControl w:val="0"/>
      <w:suppressLineNumbers/>
      <w:suppressAutoHyphens/>
    </w:pPr>
    <w:rPr>
      <w:rFonts w:eastAsia="Calibri" w:cs="Tahoma"/>
      <w:kern w:val="1"/>
      <w:lang w:eastAsia="hi-IN" w:bidi="hi-IN"/>
    </w:rPr>
  </w:style>
  <w:style w:type="paragraph" w:customStyle="1" w:styleId="a2">
    <w:name w:val="Содержимое таблицы"/>
    <w:basedOn w:val="Normal"/>
    <w:uiPriority w:val="99"/>
    <w:rsid w:val="00103745"/>
    <w:pPr>
      <w:widowControl w:val="0"/>
      <w:suppressLineNumbers/>
      <w:suppressAutoHyphens/>
    </w:pPr>
    <w:rPr>
      <w:rFonts w:eastAsia="Calibri" w:cs="Tahoma"/>
      <w:kern w:val="1"/>
      <w:lang w:eastAsia="hi-IN" w:bidi="hi-IN"/>
    </w:rPr>
  </w:style>
  <w:style w:type="paragraph" w:customStyle="1" w:styleId="a3">
    <w:name w:val="Заголовок таблицы"/>
    <w:basedOn w:val="a2"/>
    <w:uiPriority w:val="99"/>
    <w:rsid w:val="00103745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103745"/>
    <w:pPr>
      <w:widowControl w:val="0"/>
      <w:suppressAutoHyphens/>
    </w:pPr>
    <w:rPr>
      <w:rFonts w:eastAsia="Calibri" w:cs="Tahoma"/>
      <w:kern w:val="1"/>
      <w:lang w:eastAsia="hi-IN" w:bidi="hi-IN"/>
    </w:rPr>
  </w:style>
  <w:style w:type="paragraph" w:customStyle="1" w:styleId="HTMLPreformatted1">
    <w:name w:val="HTML Preformatted1"/>
    <w:basedOn w:val="Normal"/>
    <w:uiPriority w:val="99"/>
    <w:rsid w:val="00103745"/>
    <w:pPr>
      <w:widowControl w:val="0"/>
      <w:suppressAutoHyphens/>
    </w:pPr>
    <w:rPr>
      <w:rFonts w:eastAsia="Calibri" w:cs="Tahoma"/>
      <w:kern w:val="1"/>
      <w:lang w:eastAsia="hi-IN" w:bidi="hi-IN"/>
    </w:rPr>
  </w:style>
  <w:style w:type="paragraph" w:customStyle="1" w:styleId="31">
    <w:name w:val="Основной текст 31"/>
    <w:basedOn w:val="Normal"/>
    <w:uiPriority w:val="99"/>
    <w:rsid w:val="00103745"/>
    <w:pPr>
      <w:widowControl w:val="0"/>
      <w:suppressAutoHyphens/>
      <w:jc w:val="both"/>
    </w:pPr>
    <w:rPr>
      <w:rFonts w:eastAsia="Calibri" w:cs="Tahoma"/>
      <w:color w:val="333333"/>
      <w:kern w:val="1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103745"/>
    <w:pPr>
      <w:widowControl w:val="0"/>
      <w:suppressAutoHyphens/>
      <w:ind w:left="5664"/>
    </w:pPr>
    <w:rPr>
      <w:rFonts w:eastAsia="Calibri" w:cs="Tahoma"/>
      <w:kern w:val="1"/>
      <w:lang w:eastAsia="hi-IN" w:bidi="hi-IN"/>
    </w:rPr>
  </w:style>
  <w:style w:type="paragraph" w:customStyle="1" w:styleId="ConsPlusNonformat">
    <w:name w:val="ConsPlusNonformat"/>
    <w:uiPriority w:val="99"/>
    <w:rsid w:val="0010374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uiPriority w:val="99"/>
    <w:qFormat/>
    <w:rsid w:val="00103745"/>
    <w:pPr>
      <w:suppressAutoHyphens/>
    </w:pPr>
    <w:rPr>
      <w:rFonts w:eastAsia="Times New Roman"/>
      <w:lang w:eastAsia="ar-SA"/>
    </w:rPr>
  </w:style>
  <w:style w:type="paragraph" w:styleId="ListParagraph">
    <w:name w:val="List Paragraph"/>
    <w:basedOn w:val="Normal"/>
    <w:uiPriority w:val="99"/>
    <w:qFormat/>
    <w:rsid w:val="00103745"/>
    <w:pPr>
      <w:widowControl w:val="0"/>
      <w:suppressAutoHyphens/>
      <w:ind w:left="720"/>
      <w:contextualSpacing/>
    </w:pPr>
    <w:rPr>
      <w:rFonts w:eastAsia="Calibri" w:cs="Mangal"/>
      <w:kern w:val="1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rsid w:val="001037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374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037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74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03745"/>
    <w:pPr>
      <w:suppressAutoHyphens/>
      <w:spacing w:before="100" w:after="119"/>
    </w:pPr>
    <w:rPr>
      <w:lang w:eastAsia="ar-SA"/>
    </w:rPr>
  </w:style>
  <w:style w:type="paragraph" w:customStyle="1" w:styleId="Iauiue">
    <w:name w:val="Iau?iue"/>
    <w:uiPriority w:val="99"/>
    <w:rsid w:val="00103745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1037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@sosnovoborc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bborodin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ub03657@kras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45</Pages>
  <Words>11449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2015-04-06T02:45:00Z</cp:lastPrinted>
  <dcterms:created xsi:type="dcterms:W3CDTF">2015-04-03T06:40:00Z</dcterms:created>
  <dcterms:modified xsi:type="dcterms:W3CDTF">2015-04-17T02:05:00Z</dcterms:modified>
</cp:coreProperties>
</file>